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173A88" w:rsidRPr="002C735D">
        <w:rPr>
          <w:rFonts w:ascii="Times New Roman" w:hAnsi="Times New Roman"/>
          <w:b/>
          <w:sz w:val="20"/>
        </w:rPr>
        <w:t>№66</w:t>
      </w:r>
      <w:r w:rsidR="002B7041" w:rsidRPr="002C735D">
        <w:rPr>
          <w:rFonts w:ascii="Times New Roman" w:hAnsi="Times New Roman"/>
          <w:b/>
          <w:sz w:val="20"/>
        </w:rPr>
        <w:t xml:space="preserve">-э ЗП-ПГЭС от </w:t>
      </w:r>
      <w:r w:rsidR="00173A88" w:rsidRPr="002C735D">
        <w:rPr>
          <w:rFonts w:ascii="Times New Roman" w:hAnsi="Times New Roman"/>
          <w:b/>
          <w:sz w:val="20"/>
        </w:rPr>
        <w:t>26</w:t>
      </w:r>
      <w:r w:rsidR="00D66595" w:rsidRPr="002C735D">
        <w:rPr>
          <w:rFonts w:ascii="Times New Roman" w:hAnsi="Times New Roman"/>
          <w:b/>
          <w:sz w:val="20"/>
        </w:rPr>
        <w:t>.04</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ПО </w:t>
      </w:r>
      <w:r w:rsidR="004D1143" w:rsidRPr="002C735D">
        <w:rPr>
          <w:rFonts w:ascii="Times New Roman" w:hAnsi="Times New Roman"/>
          <w:b/>
          <w:sz w:val="20"/>
        </w:rPr>
        <w:t>ЗАПРОС</w:t>
      </w:r>
      <w:r w:rsidRPr="002C735D">
        <w:rPr>
          <w:rFonts w:ascii="Times New Roman" w:hAnsi="Times New Roman"/>
          <w:b/>
          <w:sz w:val="20"/>
        </w:rPr>
        <w:t>У</w:t>
      </w:r>
      <w:r w:rsidR="004D1143" w:rsidRPr="002C735D">
        <w:rPr>
          <w:rFonts w:ascii="Times New Roman" w:hAnsi="Times New Roman"/>
          <w:b/>
          <w:sz w:val="20"/>
        </w:rPr>
        <w:t xml:space="preserve"> ПРЕДЛОЖЕНИЙ</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FF7FBF" w:rsidRPr="002C735D" w:rsidRDefault="00763697" w:rsidP="002C735D">
      <w:pPr>
        <w:keepNext/>
        <w:keepLines/>
        <w:spacing w:line="240" w:lineRule="auto"/>
        <w:ind w:firstLine="0"/>
        <w:jc w:val="center"/>
        <w:rPr>
          <w:iCs/>
          <w:sz w:val="20"/>
          <w:szCs w:val="20"/>
          <w:lang w:eastAsia="ru-RU"/>
        </w:rPr>
      </w:pPr>
      <w:r w:rsidRPr="002C735D">
        <w:rPr>
          <w:iCs/>
          <w:sz w:val="20"/>
          <w:szCs w:val="20"/>
          <w:lang w:eastAsia="ru-RU"/>
        </w:rPr>
        <w:t xml:space="preserve">на </w:t>
      </w:r>
      <w:r w:rsidR="00093F66" w:rsidRPr="002C735D">
        <w:rPr>
          <w:iCs/>
          <w:sz w:val="20"/>
          <w:szCs w:val="20"/>
          <w:lang w:eastAsia="ru-RU"/>
        </w:rPr>
        <w:t xml:space="preserve">право заключения договора </w:t>
      </w:r>
    </w:p>
    <w:p w:rsidR="00763697" w:rsidRPr="002C735D" w:rsidRDefault="00FF7FBF" w:rsidP="002C735D">
      <w:pPr>
        <w:keepNext/>
        <w:keepLines/>
        <w:spacing w:line="240" w:lineRule="auto"/>
        <w:ind w:firstLine="0"/>
        <w:jc w:val="center"/>
        <w:rPr>
          <w:b/>
          <w:iCs/>
          <w:sz w:val="20"/>
          <w:szCs w:val="20"/>
          <w:lang w:eastAsia="ru-RU"/>
        </w:rPr>
      </w:pPr>
      <w:r w:rsidRPr="002C735D">
        <w:rPr>
          <w:b/>
          <w:iCs/>
          <w:sz w:val="20"/>
          <w:szCs w:val="20"/>
          <w:lang w:eastAsia="ru-RU"/>
        </w:rPr>
        <w:t xml:space="preserve">на </w:t>
      </w:r>
      <w:r w:rsidR="00D66595" w:rsidRPr="002C735D">
        <w:rPr>
          <w:b/>
          <w:iCs/>
          <w:sz w:val="20"/>
          <w:szCs w:val="20"/>
          <w:lang w:eastAsia="ru-RU"/>
        </w:rPr>
        <w:t>технологическое присоединение ВРУ с ЛЭП.</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Общие сведения о процедуре запроса предложений</w:t>
      </w:r>
      <w:bookmarkEnd w:id="11"/>
    </w:p>
    <w:p w:rsidR="00C10CC7" w:rsidRPr="002C735D" w:rsidRDefault="004D1143" w:rsidP="002C735D">
      <w:pPr>
        <w:spacing w:line="240" w:lineRule="auto"/>
        <w:ind w:firstLine="708"/>
        <w:rPr>
          <w:b/>
          <w:sz w:val="20"/>
          <w:szCs w:val="20"/>
        </w:rPr>
      </w:pPr>
      <w:bookmarkStart w:id="12" w:name="_Ref191386085"/>
      <w:bookmarkStart w:id="13" w:name="_Ref302563524"/>
      <w:bookmarkStart w:id="14" w:name="_Ref306033426"/>
      <w:bookmarkStart w:id="15" w:name="_Ref55193512"/>
      <w:proofErr w:type="gramStart"/>
      <w:r w:rsidRPr="002C735D">
        <w:rPr>
          <w:iCs/>
          <w:sz w:val="20"/>
          <w:szCs w:val="20"/>
          <w:lang w:eastAsia="ru-RU"/>
        </w:rPr>
        <w:t xml:space="preserve">Заказчик, являющийся Организатором запроса предложений – </w:t>
      </w:r>
      <w:r w:rsidR="003D5F8C" w:rsidRPr="002C735D">
        <w:rPr>
          <w:iCs/>
          <w:sz w:val="20"/>
          <w:szCs w:val="20"/>
          <w:lang w:eastAsia="ru-RU"/>
        </w:rPr>
        <w:t>Закрытое</w:t>
      </w:r>
      <w:r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Pr="002C735D">
        <w:rPr>
          <w:iCs/>
          <w:sz w:val="20"/>
          <w:szCs w:val="20"/>
          <w:lang w:eastAsia="ru-RU"/>
        </w:rPr>
        <w:t xml:space="preserve"> тел. (84</w:t>
      </w:r>
      <w:r w:rsidR="003D5F8C" w:rsidRPr="002C735D">
        <w:rPr>
          <w:iCs/>
          <w:sz w:val="20"/>
          <w:szCs w:val="20"/>
          <w:lang w:eastAsia="ru-RU"/>
        </w:rPr>
        <w:t>12) 55-04-13</w:t>
      </w:r>
      <w:r w:rsidRPr="002C735D">
        <w:rPr>
          <w:iCs/>
          <w:sz w:val="20"/>
          <w:szCs w:val="20"/>
          <w:lang w:eastAsia="ru-RU"/>
        </w:rPr>
        <w:t xml:space="preserve">, Извещением о проведении </w:t>
      </w:r>
      <w:r w:rsidR="00A34604" w:rsidRPr="002C735D">
        <w:rPr>
          <w:iCs/>
          <w:sz w:val="20"/>
          <w:szCs w:val="20"/>
          <w:lang w:eastAsia="ru-RU"/>
        </w:rPr>
        <w:t>запроса предложений в электронной форме</w:t>
      </w:r>
      <w:r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Pr="002C735D">
        <w:rPr>
          <w:iCs/>
          <w:sz w:val="20"/>
          <w:szCs w:val="20"/>
          <w:lang w:eastAsia="ru-RU"/>
        </w:rPr>
        <w:t xml:space="preserve"> (</w:t>
      </w:r>
      <w:hyperlink r:id="rId8" w:history="1">
        <w:r w:rsidRPr="002C735D">
          <w:rPr>
            <w:iCs/>
            <w:sz w:val="20"/>
            <w:szCs w:val="20"/>
            <w:lang w:eastAsia="ru-RU"/>
          </w:rPr>
          <w:t>www.zakupki.gov.ru</w:t>
        </w:r>
      </w:hyperlink>
      <w:r w:rsidRPr="002C735D">
        <w:rPr>
          <w:iCs/>
          <w:sz w:val="20"/>
          <w:szCs w:val="20"/>
          <w:lang w:eastAsia="ru-RU"/>
        </w:rPr>
        <w:t xml:space="preserve">),  на </w:t>
      </w:r>
      <w:r w:rsidR="003D5F8C" w:rsidRPr="002C735D">
        <w:rPr>
          <w:iCs/>
          <w:sz w:val="20"/>
          <w:szCs w:val="20"/>
          <w:lang w:eastAsia="ru-RU"/>
        </w:rPr>
        <w:t xml:space="preserve">официальном </w:t>
      </w:r>
      <w:r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542361" w:rsidRPr="002C735D">
        <w:rPr>
          <w:sz w:val="20"/>
          <w:szCs w:val="20"/>
        </w:rPr>
        <w:t xml:space="preserve">Единая электронная площадка Коммерческие закупки  "ЕЭТП"  </w:t>
      </w:r>
      <w:r w:rsidR="00542361" w:rsidRPr="002C735D">
        <w:rPr>
          <w:iCs/>
          <w:sz w:val="20"/>
          <w:szCs w:val="20"/>
          <w:lang w:eastAsia="ru-RU"/>
        </w:rPr>
        <w:t xml:space="preserve"> </w:t>
      </w:r>
      <w:r w:rsidRPr="002C735D">
        <w:rPr>
          <w:iCs/>
          <w:sz w:val="20"/>
          <w:szCs w:val="20"/>
          <w:lang w:eastAsia="ru-RU"/>
        </w:rPr>
        <w:t>(</w:t>
      </w:r>
      <w:hyperlink r:id="rId9"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Pr="002C735D">
        <w:rPr>
          <w:iCs/>
          <w:sz w:val="20"/>
          <w:szCs w:val="20"/>
          <w:lang w:eastAsia="ru-RU"/>
        </w:rPr>
        <w:t xml:space="preserve"> к участию в процедуре </w:t>
      </w:r>
      <w:r w:rsidR="00967F8B" w:rsidRPr="002C735D">
        <w:rPr>
          <w:iCs/>
          <w:sz w:val="20"/>
          <w:szCs w:val="20"/>
          <w:lang w:eastAsia="ru-RU"/>
        </w:rPr>
        <w:t xml:space="preserve">запроса предложений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Pr="002C735D">
        <w:rPr>
          <w:iCs/>
          <w:sz w:val="20"/>
          <w:szCs w:val="20"/>
          <w:lang w:eastAsia="ru-RU"/>
        </w:rPr>
        <w:t xml:space="preserve"> (далее – запрос предложений)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sidR="00173A88" w:rsidRPr="002C735D">
        <w:rPr>
          <w:iCs/>
          <w:sz w:val="20"/>
          <w:szCs w:val="20"/>
          <w:lang w:eastAsia="ru-RU"/>
        </w:rPr>
        <w:t>выполнение работ на объекте</w:t>
      </w:r>
      <w:r w:rsidR="00D66595" w:rsidRPr="002C735D">
        <w:rPr>
          <w:iCs/>
          <w:sz w:val="20"/>
          <w:szCs w:val="20"/>
          <w:lang w:eastAsia="ru-RU"/>
        </w:rPr>
        <w:t>:</w:t>
      </w:r>
      <w:proofErr w:type="gramEnd"/>
      <w:r w:rsidR="00173A88" w:rsidRPr="002C735D">
        <w:rPr>
          <w:iCs/>
          <w:sz w:val="20"/>
          <w:szCs w:val="20"/>
          <w:lang w:eastAsia="ru-RU"/>
        </w:rPr>
        <w:t xml:space="preserve"> </w:t>
      </w:r>
      <w:proofErr w:type="gramStart"/>
      <w:r w:rsidR="00173A88" w:rsidRPr="002C735D">
        <w:rPr>
          <w:b/>
          <w:sz w:val="20"/>
          <w:szCs w:val="20"/>
        </w:rPr>
        <w:t>«Технологическое присоединение ВРУ с ЛЭП нежилого здания с кадастровым №58:29:1005001:770 в границах земельного участка с кадастровым №58:29:1005001:99, г.</w:t>
      </w:r>
      <w:r w:rsidR="002C735D">
        <w:rPr>
          <w:b/>
          <w:sz w:val="20"/>
          <w:szCs w:val="20"/>
        </w:rPr>
        <w:t xml:space="preserve"> </w:t>
      </w:r>
      <w:r w:rsidR="00173A88" w:rsidRPr="002C735D">
        <w:rPr>
          <w:b/>
          <w:sz w:val="20"/>
          <w:szCs w:val="20"/>
        </w:rPr>
        <w:t xml:space="preserve">Пенза, ул. </w:t>
      </w:r>
      <w:proofErr w:type="spellStart"/>
      <w:r w:rsidR="00173A88" w:rsidRPr="002C735D">
        <w:rPr>
          <w:b/>
          <w:sz w:val="20"/>
          <w:szCs w:val="20"/>
        </w:rPr>
        <w:t>Аустрина</w:t>
      </w:r>
      <w:proofErr w:type="spellEnd"/>
      <w:r w:rsidR="00173A88" w:rsidRPr="002C735D">
        <w:rPr>
          <w:b/>
          <w:sz w:val="20"/>
          <w:szCs w:val="20"/>
        </w:rPr>
        <w:t xml:space="preserve">». </w:t>
      </w:r>
      <w:proofErr w:type="gramEnd"/>
    </w:p>
    <w:p w:rsidR="000C711E" w:rsidRPr="002C735D" w:rsidRDefault="000C711E" w:rsidP="002C735D">
      <w:pPr>
        <w:pStyle w:val="afffffff6"/>
        <w:keepNext/>
        <w:keepLines/>
        <w:suppressAutoHyphens/>
        <w:ind w:firstLine="567"/>
        <w:jc w:val="both"/>
        <w:rPr>
          <w:rFonts w:ascii="Times New Roman" w:hAnsi="Times New Roman"/>
          <w:color w:val="FF0000"/>
          <w:sz w:val="20"/>
          <w:szCs w:val="20"/>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Частичная поставка</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Pr="002C735D">
        <w:rPr>
          <w:iCs/>
          <w:sz w:val="20"/>
          <w:szCs w:val="20"/>
        </w:rPr>
        <w:t xml:space="preserve">Запрос предложений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173A88" w:rsidRPr="002C735D" w:rsidRDefault="004D1143" w:rsidP="002C735D">
      <w:pPr>
        <w:spacing w:line="240" w:lineRule="auto"/>
        <w:rPr>
          <w:sz w:val="20"/>
          <w:szCs w:val="20"/>
        </w:rPr>
      </w:pPr>
      <w:bookmarkStart w:id="16" w:name="_Ref303323780"/>
      <w:bookmarkStart w:id="17" w:name="_Ref306980366"/>
      <w:r w:rsidRPr="002C735D">
        <w:rPr>
          <w:sz w:val="20"/>
          <w:szCs w:val="20"/>
        </w:rPr>
        <w:t>Предмет Запроса предложений –</w:t>
      </w:r>
      <w:r w:rsidR="00830BA8" w:rsidRPr="002C735D">
        <w:rPr>
          <w:sz w:val="20"/>
          <w:szCs w:val="20"/>
        </w:rPr>
        <w:t xml:space="preserve"> </w:t>
      </w:r>
      <w:r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666687" w:rsidRPr="002C735D">
        <w:rPr>
          <w:iCs/>
          <w:sz w:val="20"/>
          <w:szCs w:val="20"/>
          <w:lang w:eastAsia="ru-RU"/>
        </w:rPr>
        <w:t xml:space="preserve">выполнение работ </w:t>
      </w:r>
      <w:r w:rsidR="00173A88" w:rsidRPr="002C735D">
        <w:rPr>
          <w:iCs/>
          <w:sz w:val="20"/>
          <w:szCs w:val="20"/>
          <w:lang w:eastAsia="ru-RU"/>
        </w:rPr>
        <w:t xml:space="preserve">на объекте: </w:t>
      </w:r>
      <w:r w:rsidR="00173A88" w:rsidRPr="002C735D">
        <w:rPr>
          <w:sz w:val="20"/>
          <w:szCs w:val="20"/>
        </w:rPr>
        <w:t>«Технологическое присоединение ВРУ с ЛЭП нежилого здания с кадастровым №58:29:1005001:770 в границах земельного участка с кадастровым №58:29:1005001:99, г</w:t>
      </w:r>
      <w:proofErr w:type="gramStart"/>
      <w:r w:rsidR="00173A88" w:rsidRPr="002C735D">
        <w:rPr>
          <w:sz w:val="20"/>
          <w:szCs w:val="20"/>
        </w:rPr>
        <w:t>.П</w:t>
      </w:r>
      <w:proofErr w:type="gramEnd"/>
      <w:r w:rsidR="00173A88" w:rsidRPr="002C735D">
        <w:rPr>
          <w:sz w:val="20"/>
          <w:szCs w:val="20"/>
        </w:rPr>
        <w:t xml:space="preserve">енза, ул. </w:t>
      </w:r>
      <w:proofErr w:type="spellStart"/>
      <w:r w:rsidR="00173A88" w:rsidRPr="002C735D">
        <w:rPr>
          <w:sz w:val="20"/>
          <w:szCs w:val="20"/>
        </w:rPr>
        <w:t>Аустрина</w:t>
      </w:r>
      <w:proofErr w:type="spellEnd"/>
      <w:r w:rsidR="00173A88" w:rsidRPr="002C735D">
        <w:rPr>
          <w:sz w:val="20"/>
          <w:szCs w:val="20"/>
        </w:rPr>
        <w:t xml:space="preserve">». </w:t>
      </w:r>
    </w:p>
    <w:p w:rsidR="00B907FF" w:rsidRPr="002C735D" w:rsidRDefault="00B907FF" w:rsidP="002C735D">
      <w:pPr>
        <w:keepNext/>
        <w:keepLines/>
        <w:spacing w:line="240" w:lineRule="auto"/>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Pr="002C735D"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3203CF" w:rsidRPr="002C735D" w:rsidRDefault="003203CF" w:rsidP="002C735D">
      <w:pPr>
        <w:widowControl w:val="0"/>
        <w:shd w:val="clear" w:color="auto" w:fill="FFFFFF"/>
        <w:tabs>
          <w:tab w:val="left" w:pos="540"/>
        </w:tabs>
        <w:autoSpaceDE w:val="0"/>
        <w:autoSpaceDN w:val="0"/>
        <w:adjustRightInd w:val="0"/>
        <w:spacing w:line="240" w:lineRule="auto"/>
        <w:rPr>
          <w:b/>
          <w:spacing w:val="-1"/>
          <w:sz w:val="20"/>
          <w:szCs w:val="20"/>
        </w:rPr>
      </w:pPr>
      <w:r w:rsidRPr="002C735D">
        <w:rPr>
          <w:sz w:val="20"/>
          <w:szCs w:val="20"/>
        </w:rPr>
        <w:t>Срок начала работ: в течение 3 (Трех) рабочих  дней с момента подписания договора.</w:t>
      </w:r>
    </w:p>
    <w:p w:rsidR="003203CF" w:rsidRPr="002C735D" w:rsidRDefault="003203CF" w:rsidP="002C735D">
      <w:pPr>
        <w:widowControl w:val="0"/>
        <w:shd w:val="clear" w:color="auto" w:fill="FFFFFF"/>
        <w:tabs>
          <w:tab w:val="left" w:pos="426"/>
          <w:tab w:val="left" w:pos="540"/>
        </w:tabs>
        <w:autoSpaceDE w:val="0"/>
        <w:autoSpaceDN w:val="0"/>
        <w:adjustRightInd w:val="0"/>
        <w:spacing w:line="240" w:lineRule="auto"/>
        <w:rPr>
          <w:sz w:val="20"/>
          <w:szCs w:val="20"/>
        </w:rPr>
      </w:pPr>
      <w:r w:rsidRPr="002C735D">
        <w:rPr>
          <w:sz w:val="20"/>
          <w:szCs w:val="20"/>
        </w:rPr>
        <w:t xml:space="preserve">Срок окончания работ:  </w:t>
      </w:r>
      <w:r w:rsidR="00A03673" w:rsidRPr="002C735D">
        <w:rPr>
          <w:sz w:val="20"/>
          <w:szCs w:val="20"/>
        </w:rPr>
        <w:t>до 01</w:t>
      </w:r>
      <w:r w:rsidR="00173A88" w:rsidRPr="002C735D">
        <w:rPr>
          <w:sz w:val="20"/>
          <w:szCs w:val="20"/>
        </w:rPr>
        <w:t>.07</w:t>
      </w:r>
      <w:r w:rsidRPr="002C735D">
        <w:rPr>
          <w:sz w:val="20"/>
          <w:szCs w:val="20"/>
        </w:rPr>
        <w:t>.2022г.</w:t>
      </w:r>
    </w:p>
    <w:p w:rsidR="004B1DFE" w:rsidRPr="002C735D" w:rsidRDefault="0005786E" w:rsidP="002C735D">
      <w:pPr>
        <w:widowControl w:val="0"/>
        <w:numPr>
          <w:ilvl w:val="2"/>
          <w:numId w:val="39"/>
        </w:numPr>
        <w:suppressAutoHyphens w:val="0"/>
        <w:spacing w:line="240" w:lineRule="auto"/>
        <w:ind w:left="0" w:firstLine="567"/>
        <w:rPr>
          <w:sz w:val="20"/>
          <w:szCs w:val="20"/>
        </w:rPr>
      </w:pPr>
      <w:r w:rsidRPr="002C735D">
        <w:rPr>
          <w:sz w:val="20"/>
          <w:szCs w:val="20"/>
        </w:rPr>
        <w:t>Порядок оплаты:</w:t>
      </w:r>
      <w:r w:rsidR="004C0D4B" w:rsidRPr="002C735D">
        <w:rPr>
          <w:sz w:val="20"/>
          <w:szCs w:val="20"/>
        </w:rPr>
        <w:t xml:space="preserve"> </w:t>
      </w:r>
      <w:r w:rsidR="004B1DFE" w:rsidRPr="002C735D">
        <w:rPr>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w:t>
      </w:r>
      <w:r w:rsidR="00173A88" w:rsidRPr="002C735D">
        <w:rPr>
          <w:sz w:val="20"/>
          <w:szCs w:val="20"/>
        </w:rPr>
        <w:t>рабочих</w:t>
      </w:r>
      <w:r w:rsidR="004B1DFE" w:rsidRPr="002C735D">
        <w:rPr>
          <w:sz w:val="20"/>
          <w:szCs w:val="20"/>
        </w:rPr>
        <w:t xml:space="preserve"> дней с момента заключения договора, оставшиеся 50% не позднее </w:t>
      </w:r>
      <w:r w:rsidR="00173A88" w:rsidRPr="002C735D">
        <w:rPr>
          <w:sz w:val="20"/>
          <w:szCs w:val="20"/>
        </w:rPr>
        <w:t>7</w:t>
      </w:r>
      <w:r w:rsidR="004B1DFE" w:rsidRPr="002C735D">
        <w:rPr>
          <w:sz w:val="20"/>
          <w:szCs w:val="20"/>
        </w:rPr>
        <w:t xml:space="preserve"> (</w:t>
      </w:r>
      <w:r w:rsidR="00173A88" w:rsidRPr="002C735D">
        <w:rPr>
          <w:sz w:val="20"/>
          <w:szCs w:val="20"/>
        </w:rPr>
        <w:t>Семи</w:t>
      </w:r>
      <w:r w:rsidR="004B1DFE" w:rsidRPr="002C735D">
        <w:rPr>
          <w:sz w:val="20"/>
          <w:szCs w:val="20"/>
        </w:rPr>
        <w:t xml:space="preserve">) </w:t>
      </w:r>
      <w:r w:rsidR="00173A88" w:rsidRPr="002C735D">
        <w:rPr>
          <w:sz w:val="20"/>
          <w:szCs w:val="20"/>
        </w:rPr>
        <w:t>рабочих</w:t>
      </w:r>
      <w:r w:rsidR="004B1DFE" w:rsidRPr="002C735D">
        <w:rPr>
          <w:sz w:val="20"/>
          <w:szCs w:val="20"/>
        </w:rPr>
        <w:t xml:space="preserve"> дней после полного завершения работ, включая устранение выявленных дефектов.</w:t>
      </w:r>
      <w:r w:rsidR="004B1DFE" w:rsidRPr="002C735D">
        <w:rPr>
          <w:i/>
          <w:sz w:val="20"/>
          <w:szCs w:val="20"/>
        </w:rPr>
        <w:t xml:space="preserve"> </w:t>
      </w:r>
      <w:r w:rsidR="004B1DFE" w:rsidRPr="002C735D">
        <w:rPr>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4D1143" w:rsidRPr="002C735D" w:rsidRDefault="004D1143" w:rsidP="002C735D">
      <w:pPr>
        <w:widowControl w:val="0"/>
        <w:numPr>
          <w:ilvl w:val="2"/>
          <w:numId w:val="39"/>
        </w:numPr>
        <w:autoSpaceDE w:val="0"/>
        <w:autoSpaceDN w:val="0"/>
        <w:adjustRightInd w:val="0"/>
        <w:spacing w:line="240" w:lineRule="auto"/>
        <w:ind w:left="0" w:right="-122" w:firstLine="567"/>
        <w:rPr>
          <w:sz w:val="20"/>
          <w:szCs w:val="20"/>
        </w:rPr>
      </w:pPr>
      <w:r w:rsidRPr="002C735D">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6D6C36" w:rsidRPr="002C735D">
          <w:rPr>
            <w:sz w:val="20"/>
            <w:szCs w:val="20"/>
          </w:rPr>
          <w:t>3</w:t>
        </w:r>
      </w:fldSimple>
      <w:r w:rsidRPr="002C735D">
        <w:rPr>
          <w:sz w:val="20"/>
          <w:szCs w:val="20"/>
        </w:rPr>
        <w:t xml:space="preserve"> (здесь и далее ссылки относятся к настоящей Документации по запросу предложений).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6D6C36" w:rsidRPr="002C735D">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4D1143"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sidRPr="002C735D">
        <w:rPr>
          <w:bCs w:val="0"/>
          <w:sz w:val="20"/>
          <w:szCs w:val="20"/>
        </w:rPr>
        <w:t>Запрос предложений</w:t>
      </w:r>
      <w:r w:rsidRPr="002C735D">
        <w:rPr>
          <w:sz w:val="20"/>
          <w:szCs w:val="20"/>
        </w:rPr>
        <w:t xml:space="preserve"> проводится в соответствии </w:t>
      </w:r>
      <w:r w:rsidR="00853861" w:rsidRPr="002C735D">
        <w:rPr>
          <w:sz w:val="20"/>
          <w:szCs w:val="20"/>
        </w:rPr>
        <w:t>Положением о закупке</w:t>
      </w:r>
      <w:r w:rsidRPr="002C735D">
        <w:rPr>
          <w:sz w:val="20"/>
          <w:szCs w:val="20"/>
        </w:rPr>
        <w:t xml:space="preserve"> </w:t>
      </w:r>
      <w:r w:rsidR="00853861" w:rsidRPr="002C735D">
        <w:rPr>
          <w:sz w:val="20"/>
          <w:szCs w:val="20"/>
        </w:rPr>
        <w:t xml:space="preserve">товаров, работ и услуг, </w:t>
      </w:r>
      <w:r w:rsidRPr="002C735D">
        <w:rPr>
          <w:sz w:val="20"/>
          <w:szCs w:val="20"/>
        </w:rPr>
        <w:t xml:space="preserve">утвержденным решением </w:t>
      </w:r>
      <w:r w:rsidR="00853861" w:rsidRPr="002C735D">
        <w:rPr>
          <w:sz w:val="20"/>
          <w:szCs w:val="20"/>
        </w:rPr>
        <w:t>Заседания наблюдательного совета</w:t>
      </w:r>
      <w:r w:rsidRPr="002C735D">
        <w:rPr>
          <w:sz w:val="20"/>
          <w:szCs w:val="20"/>
        </w:rPr>
        <w:t xml:space="preserve"> (протокол № </w:t>
      </w:r>
      <w:r w:rsidR="00853861" w:rsidRPr="002C735D">
        <w:rPr>
          <w:sz w:val="20"/>
          <w:szCs w:val="20"/>
        </w:rPr>
        <w:t>11 от 27.12.2018г.</w:t>
      </w:r>
      <w:r w:rsidRPr="002C735D">
        <w:rPr>
          <w:sz w:val="20"/>
          <w:szCs w:val="20"/>
        </w:rPr>
        <w:t xml:space="preserve">), согласно «Плану закупок», размещённому </w:t>
      </w:r>
      <w:r w:rsidR="00853861" w:rsidRPr="002C735D">
        <w:rPr>
          <w:sz w:val="20"/>
          <w:szCs w:val="20"/>
        </w:rPr>
        <w:t xml:space="preserve">в ЕИС </w:t>
      </w:r>
      <w:r w:rsidRPr="002C735D">
        <w:rPr>
          <w:sz w:val="20"/>
          <w:szCs w:val="20"/>
        </w:rPr>
        <w:t xml:space="preserve">в сфере закупок </w:t>
      </w:r>
      <w:hyperlink r:id="rId11"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запроса предложений имеет правовой статус оферты и будет рассматриваться Организатором </w:t>
      </w:r>
      <w:r w:rsidRPr="002C735D">
        <w:rPr>
          <w:bCs w:val="0"/>
          <w:sz w:val="20"/>
          <w:szCs w:val="20"/>
        </w:rPr>
        <w:t>запроса предложений</w:t>
      </w:r>
      <w:r w:rsidRPr="002C735D">
        <w:rPr>
          <w:sz w:val="20"/>
          <w:szCs w:val="20"/>
        </w:rPr>
        <w:t xml:space="preserve"> 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Заключенный по результатам запроса предложений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При определении условий Договора с Победителем запроса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по подведению итогов запроса предложений;</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Заявка Победителя запроса предложений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 Запроса предложений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2C735D">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2C735D">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6D6C36" w:rsidRPr="002C735D">
          <w:rPr>
            <w:sz w:val="20"/>
            <w:szCs w:val="20"/>
          </w:rPr>
          <w:t>0</w:t>
        </w:r>
      </w:fldSimple>
      <w:r w:rsidRPr="002C735D">
        <w:rPr>
          <w:sz w:val="20"/>
          <w:szCs w:val="20"/>
        </w:rPr>
        <w:t>.</w:t>
      </w:r>
      <w:proofErr w:type="gramEnd"/>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Правила проведения процедур Запроса предложений 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2C735D">
        <w:rPr>
          <w:sz w:val="20"/>
          <w:szCs w:val="20"/>
        </w:rPr>
        <w:t>ств в св</w:t>
      </w:r>
      <w:proofErr w:type="gramEnd"/>
      <w:r w:rsidRPr="002C735D">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2C735D">
        <w:rPr>
          <w:sz w:val="20"/>
          <w:szCs w:val="20"/>
        </w:rPr>
        <w:t xml:space="preserve">ЗАО «Пензенская горэлектросеть» </w:t>
      </w:r>
      <w:r w:rsidRPr="002C735D">
        <w:rPr>
          <w:sz w:val="20"/>
          <w:szCs w:val="20"/>
        </w:rPr>
        <w:t>в рамках данно</w:t>
      </w:r>
      <w:r w:rsidR="00DC7AD7" w:rsidRPr="002C735D">
        <w:rPr>
          <w:sz w:val="20"/>
          <w:szCs w:val="20"/>
        </w:rPr>
        <w:t>го пункта выступает К</w:t>
      </w:r>
      <w:r w:rsidRPr="002C735D">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2C735D">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2C735D">
        <w:rPr>
          <w:sz w:val="20"/>
          <w:szCs w:val="20"/>
        </w:rPr>
        <w:t>К</w:t>
      </w:r>
      <w:r w:rsidRPr="002C735D">
        <w:rPr>
          <w:sz w:val="20"/>
          <w:szCs w:val="20"/>
        </w:rPr>
        <w:t xml:space="preserve">омиссию </w:t>
      </w:r>
      <w:r w:rsidR="00DC7AD7" w:rsidRPr="002C735D">
        <w:rPr>
          <w:sz w:val="20"/>
          <w:szCs w:val="20"/>
        </w:rPr>
        <w:t>ЗАО «</w:t>
      </w:r>
      <w:proofErr w:type="gramStart"/>
      <w:r w:rsidR="00DC7AD7" w:rsidRPr="002C735D">
        <w:rPr>
          <w:sz w:val="20"/>
          <w:szCs w:val="20"/>
        </w:rPr>
        <w:t>Пензенская</w:t>
      </w:r>
      <w:proofErr w:type="gramEnd"/>
      <w:r w:rsidR="00DC7AD7" w:rsidRPr="002C735D">
        <w:rPr>
          <w:sz w:val="20"/>
          <w:szCs w:val="20"/>
        </w:rPr>
        <w:t xml:space="preserve"> горэлектросеть»</w:t>
      </w:r>
      <w:r w:rsidRPr="002C735D">
        <w:rPr>
          <w:sz w:val="20"/>
          <w:szCs w:val="20"/>
        </w:rPr>
        <w:t>.</w:t>
      </w:r>
      <w:bookmarkEnd w:id="30"/>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2C735D">
      <w:pPr>
        <w:pStyle w:val="a1"/>
        <w:widowControl w:val="0"/>
        <w:numPr>
          <w:ilvl w:val="2"/>
          <w:numId w:val="24"/>
        </w:numPr>
        <w:tabs>
          <w:tab w:val="num" w:pos="709"/>
        </w:tabs>
        <w:suppressAutoHyphens w:val="0"/>
        <w:spacing w:line="240" w:lineRule="auto"/>
        <w:ind w:left="0" w:firstLine="567"/>
        <w:rPr>
          <w:sz w:val="20"/>
          <w:szCs w:val="20"/>
        </w:rPr>
      </w:pPr>
      <w:proofErr w:type="gramStart"/>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1.4.6.</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31" w:name="__RefHeading__401_1298132286"/>
      <w:bookmarkStart w:id="32" w:name="_Toc343613525"/>
      <w:bookmarkEnd w:id="31"/>
      <w:r w:rsidRPr="002C735D">
        <w:rPr>
          <w:sz w:val="20"/>
          <w:szCs w:val="20"/>
        </w:rPr>
        <w:t>Прочие положения</w:t>
      </w:r>
      <w:bookmarkEnd w:id="32"/>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C735D">
        <w:rPr>
          <w:sz w:val="20"/>
          <w:szCs w:val="20"/>
        </w:rPr>
        <w:t>Участника</w:t>
      </w:r>
      <w:proofErr w:type="gramEnd"/>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омиссией решения по определению Участника запроса предложений,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2C735D" w:rsidRDefault="00AE2C3A" w:rsidP="002C735D">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2C735D">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2C735D">
        <w:rPr>
          <w:sz w:val="20"/>
          <w:szCs w:val="20"/>
        </w:rPr>
        <w:lastRenderedPageBreak/>
        <w:t xml:space="preserve">Порядок проведения Запроса предложений. Инструкции по подготовке </w:t>
      </w:r>
      <w:bookmarkEnd w:id="34"/>
      <w:r w:rsidRPr="002C735D">
        <w:rPr>
          <w:sz w:val="20"/>
          <w:szCs w:val="20"/>
        </w:rPr>
        <w:t>Заявок</w:t>
      </w:r>
      <w:bookmarkEnd w:id="35"/>
      <w:bookmarkEnd w:id="36"/>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7" w:name="_Toc343613528"/>
      <w:r w:rsidRPr="002C735D">
        <w:rPr>
          <w:sz w:val="20"/>
          <w:szCs w:val="20"/>
        </w:rPr>
        <w:t xml:space="preserve"> </w:t>
      </w:r>
      <w:r w:rsidR="004D1143" w:rsidRPr="002C735D">
        <w:rPr>
          <w:sz w:val="20"/>
          <w:szCs w:val="20"/>
        </w:rPr>
        <w:t>Общий порядок проведения Запроса предложений</w:t>
      </w:r>
      <w:bookmarkEnd w:id="37"/>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bCs w:val="0"/>
          <w:sz w:val="20"/>
          <w:szCs w:val="20"/>
        </w:rPr>
      </w:pPr>
      <w:r w:rsidRPr="002C735D">
        <w:rPr>
          <w:sz w:val="20"/>
          <w:szCs w:val="20"/>
        </w:rPr>
        <w:t>Запрос</w:t>
      </w:r>
      <w:r w:rsidRPr="002C735D">
        <w:rPr>
          <w:bCs w:val="0"/>
          <w:sz w:val="20"/>
          <w:szCs w:val="20"/>
        </w:rPr>
        <w:t xml:space="preserve"> предложений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6D6C36" w:rsidRPr="002C735D">
          <w:rPr>
            <w:bCs w:val="0"/>
            <w:sz w:val="20"/>
            <w:szCs w:val="20"/>
          </w:rPr>
          <w:t>3.2</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6D6C36" w:rsidRPr="002C735D">
          <w:rPr>
            <w:bCs w:val="0"/>
            <w:sz w:val="20"/>
            <w:szCs w:val="20"/>
          </w:rPr>
          <w:t>3.3</w:t>
        </w:r>
      </w:fldSimple>
      <w:r w:rsidR="00E6548D" w:rsidRPr="002C735D">
        <w:rPr>
          <w:bCs w:val="0"/>
          <w:sz w:val="20"/>
          <w:szCs w:val="20"/>
        </w:rPr>
        <w:fldChar w:fldCharType="begin"/>
      </w:r>
      <w:r w:rsidRPr="002C735D">
        <w:rPr>
          <w:bCs w:val="0"/>
          <w:sz w:val="20"/>
          <w:szCs w:val="20"/>
        </w:rPr>
        <w:instrText xml:space="preserve"> REF __RefNumPara__444_922829174 \h  \* MERGEFORMAT </w:instrText>
      </w:r>
      <w:r w:rsidR="00E6548D" w:rsidRPr="002C735D">
        <w:rPr>
          <w:bCs w:val="0"/>
          <w:sz w:val="20"/>
          <w:szCs w:val="20"/>
        </w:rPr>
      </w:r>
      <w:r w:rsidR="00E6548D"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E6548D" w:rsidRPr="002C735D">
        <w:rPr>
          <w:bCs w:val="0"/>
          <w:sz w:val="20"/>
          <w:szCs w:val="20"/>
        </w:rPr>
        <w:fldChar w:fldCharType="begin"/>
      </w:r>
      <w:r w:rsidRPr="002C735D">
        <w:rPr>
          <w:bCs w:val="0"/>
          <w:sz w:val="20"/>
          <w:szCs w:val="20"/>
        </w:rPr>
        <w:instrText xml:space="preserve"> REF __RefNumPara__828_922829174 \h  \* MERGEFORMAT </w:instrText>
      </w:r>
      <w:r w:rsidR="00E6548D" w:rsidRPr="002C735D">
        <w:rPr>
          <w:bCs w:val="0"/>
          <w:sz w:val="20"/>
          <w:szCs w:val="20"/>
        </w:rPr>
      </w:r>
      <w:r w:rsidR="00E6548D" w:rsidRPr="002C735D">
        <w:rPr>
          <w:bCs w:val="0"/>
          <w:sz w:val="20"/>
          <w:szCs w:val="20"/>
        </w:rPr>
        <w:fldChar w:fldCharType="end"/>
      </w:r>
      <w:fldSimple w:instr=" REF _Ref303683883 \r \h  \* MERGEFORMAT ">
        <w:r w:rsidR="006D6C36" w:rsidRPr="002C735D">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2C735D">
        <w:rPr>
          <w:bCs w:val="0"/>
          <w:sz w:val="20"/>
          <w:szCs w:val="20"/>
        </w:rPr>
        <w:t xml:space="preserve">оценка Заявок (подраздел </w:t>
      </w:r>
      <w:fldSimple w:instr=" REF _Ref305973250 \r \h  \* MERGEFORMAT ">
        <w:r w:rsidR="006D6C36" w:rsidRPr="002C735D">
          <w:rPr>
            <w:bCs w:val="0"/>
            <w:sz w:val="20"/>
            <w:szCs w:val="20"/>
          </w:rPr>
          <w:t>3.6</w:t>
        </w:r>
      </w:fldSimple>
      <w:r w:rsidR="00E6548D" w:rsidRPr="002C735D">
        <w:rPr>
          <w:bCs w:val="0"/>
          <w:sz w:val="20"/>
          <w:szCs w:val="20"/>
        </w:rPr>
        <w:fldChar w:fldCharType="begin"/>
      </w:r>
      <w:r w:rsidRPr="002C735D">
        <w:rPr>
          <w:bCs w:val="0"/>
          <w:sz w:val="20"/>
          <w:szCs w:val="20"/>
        </w:rPr>
        <w:instrText xml:space="preserve"> REF __RefNumPara__832_922829174 \h  \* MERGEFORMAT </w:instrText>
      </w:r>
      <w:r w:rsidR="00E6548D" w:rsidRPr="002C735D">
        <w:rPr>
          <w:bCs w:val="0"/>
          <w:sz w:val="20"/>
          <w:szCs w:val="20"/>
        </w:rPr>
      </w:r>
      <w:r w:rsidR="00E6548D"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2C735D">
        <w:rPr>
          <w:bCs w:val="0"/>
          <w:sz w:val="20"/>
          <w:szCs w:val="20"/>
        </w:rPr>
        <w:t xml:space="preserve">подведение итогов Запроса предложений (подраздел </w:t>
      </w:r>
      <w:fldSimple w:instr=" REF _Ref303681924 \r \h  \* MERGEFORMAT ">
        <w:r w:rsidR="006D6C36" w:rsidRPr="002C735D">
          <w:rPr>
            <w:bCs w:val="0"/>
            <w:sz w:val="20"/>
            <w:szCs w:val="20"/>
          </w:rPr>
          <w:t>3</w:t>
        </w:r>
      </w:fldSimple>
      <w:r w:rsidR="00E6548D" w:rsidRPr="002C735D">
        <w:rPr>
          <w:bCs w:val="0"/>
          <w:sz w:val="20"/>
          <w:szCs w:val="20"/>
        </w:rPr>
        <w:fldChar w:fldCharType="begin"/>
      </w:r>
      <w:r w:rsidRPr="002C735D">
        <w:rPr>
          <w:bCs w:val="0"/>
          <w:sz w:val="20"/>
          <w:szCs w:val="20"/>
        </w:rPr>
        <w:instrText xml:space="preserve"> REF __RefNumPara__836_922829174 \h  \* MERGEFORMAT </w:instrText>
      </w:r>
      <w:r w:rsidR="00E6548D" w:rsidRPr="002C735D">
        <w:rPr>
          <w:bCs w:val="0"/>
          <w:sz w:val="20"/>
          <w:szCs w:val="20"/>
        </w:rPr>
      </w:r>
      <w:r w:rsidR="00E6548D"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Запроса предложений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протоколы, составляемые в процессе проведения Запроса предложений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2" w:name="_Ref303250835"/>
      <w:bookmarkStart w:id="43" w:name="_Ref305973033"/>
      <w:bookmarkStart w:id="44" w:name="_Toc343613529"/>
      <w:bookmarkStart w:id="45" w:name="_Ref191386178"/>
      <w:r w:rsidRPr="002C735D">
        <w:rPr>
          <w:sz w:val="20"/>
          <w:szCs w:val="20"/>
        </w:rPr>
        <w:t>Публикация Извещения о проведении запроса предложений и Документации</w:t>
      </w:r>
      <w:bookmarkEnd w:id="42"/>
      <w:r w:rsidRPr="002C735D">
        <w:rPr>
          <w:sz w:val="20"/>
          <w:szCs w:val="20"/>
        </w:rPr>
        <w:t xml:space="preserve"> по запросу предложений</w:t>
      </w:r>
      <w:bookmarkEnd w:id="43"/>
      <w:bookmarkEnd w:id="44"/>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6" w:name="__RefNumPara__444_922829174"/>
      <w:bookmarkStart w:id="47" w:name="_Ref191386216"/>
      <w:bookmarkStart w:id="48" w:name="_Ref305973147"/>
      <w:bookmarkStart w:id="49" w:name="_Toc343613530"/>
      <w:bookmarkEnd w:id="45"/>
      <w:bookmarkEnd w:id="46"/>
      <w:r w:rsidRPr="002C735D">
        <w:rPr>
          <w:sz w:val="20"/>
          <w:szCs w:val="20"/>
        </w:rPr>
        <w:t xml:space="preserve">Подготовка </w:t>
      </w:r>
      <w:bookmarkEnd w:id="47"/>
      <w:r w:rsidRPr="002C735D">
        <w:rPr>
          <w:sz w:val="20"/>
          <w:szCs w:val="20"/>
        </w:rPr>
        <w:t>Заявок</w:t>
      </w:r>
      <w:bookmarkEnd w:id="48"/>
      <w:bookmarkEnd w:id="49"/>
    </w:p>
    <w:p w:rsidR="004D1143" w:rsidRPr="002C735D" w:rsidRDefault="004D1143" w:rsidP="002C735D">
      <w:pPr>
        <w:pStyle w:val="3"/>
        <w:keepLines/>
        <w:numPr>
          <w:ilvl w:val="2"/>
          <w:numId w:val="40"/>
        </w:numPr>
        <w:spacing w:before="0" w:after="0"/>
        <w:ind w:left="0" w:firstLine="567"/>
        <w:rPr>
          <w:sz w:val="20"/>
          <w:szCs w:val="20"/>
        </w:rPr>
      </w:pPr>
      <w:bookmarkStart w:id="50" w:name="_Ref306114638"/>
      <w:bookmarkStart w:id="51" w:name="_Toc343613531"/>
      <w:r w:rsidRPr="002C735D">
        <w:rPr>
          <w:sz w:val="20"/>
          <w:szCs w:val="20"/>
        </w:rPr>
        <w:t>Общие требования к Заявке</w:t>
      </w:r>
      <w:bookmarkEnd w:id="50"/>
      <w:bookmarkEnd w:id="51"/>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6D6C36" w:rsidRPr="002C735D">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w:t>
      </w:r>
      <w:r w:rsidRPr="002C735D">
        <w:rPr>
          <w:sz w:val="20"/>
          <w:szCs w:val="20"/>
        </w:rPr>
        <w:lastRenderedPageBreak/>
        <w:t>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2C735D">
        <w:rPr>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6"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запросе предложений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2C735D">
          <w:rPr>
            <w:bCs w:val="0"/>
            <w:sz w:val="20"/>
            <w:szCs w:val="20"/>
          </w:rPr>
          <w:t>0</w:t>
        </w:r>
      </w:fldSimple>
      <w:r w:rsidRPr="002C735D">
        <w:rPr>
          <w:bCs w:val="0"/>
          <w:sz w:val="20"/>
          <w:szCs w:val="20"/>
        </w:rPr>
        <w:t xml:space="preserve">). </w:t>
      </w:r>
    </w:p>
    <w:p w:rsidR="004D1143" w:rsidRPr="002C735D" w:rsidRDefault="004D1143" w:rsidP="002C735D">
      <w:pPr>
        <w:pStyle w:val="3"/>
        <w:keepLines/>
        <w:numPr>
          <w:ilvl w:val="2"/>
          <w:numId w:val="40"/>
        </w:numPr>
        <w:tabs>
          <w:tab w:val="left" w:pos="851"/>
        </w:tabs>
        <w:spacing w:before="0" w:after="0"/>
        <w:ind w:left="0" w:firstLine="567"/>
        <w:rPr>
          <w:sz w:val="20"/>
          <w:szCs w:val="20"/>
        </w:rPr>
      </w:pPr>
      <w:r w:rsidRPr="002C735D">
        <w:rPr>
          <w:sz w:val="20"/>
          <w:szCs w:val="20"/>
        </w:rPr>
        <w:t>Порядок подготовки Заявки через </w:t>
      </w:r>
      <w:bookmarkEnd w:id="52"/>
      <w:bookmarkEnd w:id="53"/>
      <w:bookmarkEnd w:id="54"/>
      <w:r w:rsidRPr="002C735D">
        <w:rPr>
          <w:sz w:val="20"/>
          <w:szCs w:val="20"/>
        </w:rPr>
        <w:t>ЭТП</w:t>
      </w:r>
      <w:bookmarkEnd w:id="55"/>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7" w:name="_Ref306008743"/>
      <w:bookmarkStart w:id="58"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720"/>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 xml:space="preserve">на быть пометка о согласовании, только с </w:t>
      </w:r>
      <w:r w:rsidR="004555FB" w:rsidRPr="002C735D">
        <w:rPr>
          <w:bCs/>
          <w:sz w:val="20"/>
          <w:szCs w:val="20"/>
        </w:rPr>
        <w:lastRenderedPageBreak/>
        <w:t>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2C735D">
        <w:rPr>
          <w:sz w:val="20"/>
          <w:szCs w:val="20"/>
        </w:rPr>
        <w:t>Порядок подготовки Заявки в письменной форме</w:t>
      </w:r>
      <w:bookmarkEnd w:id="59"/>
      <w:bookmarkEnd w:id="60"/>
    </w:p>
    <w:p w:rsidR="004D1143" w:rsidRPr="002C735D" w:rsidRDefault="004D1143" w:rsidP="002C735D">
      <w:pPr>
        <w:widowControl w:val="0"/>
        <w:numPr>
          <w:ilvl w:val="3"/>
          <w:numId w:val="40"/>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2C735D">
      <w:pPr>
        <w:pStyle w:val="3"/>
        <w:keepNext w:val="0"/>
        <w:widowControl w:val="0"/>
        <w:numPr>
          <w:ilvl w:val="2"/>
          <w:numId w:val="40"/>
        </w:numPr>
        <w:suppressAutoHyphens w:val="0"/>
        <w:spacing w:before="0" w:after="0"/>
        <w:rPr>
          <w:sz w:val="20"/>
          <w:szCs w:val="20"/>
        </w:rPr>
      </w:pPr>
      <w:r w:rsidRPr="002C735D">
        <w:rPr>
          <w:sz w:val="20"/>
          <w:szCs w:val="20"/>
        </w:rPr>
        <w:t>Требования к сроку действия Заявки</w:t>
      </w:r>
      <w:bookmarkEnd w:id="57"/>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2" w:name="_Toc343613535"/>
      <w:r w:rsidRPr="002C735D">
        <w:rPr>
          <w:sz w:val="20"/>
          <w:szCs w:val="20"/>
        </w:rPr>
        <w:t>Требования к языку Заявки</w:t>
      </w:r>
      <w:bookmarkEnd w:id="62"/>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3" w:name="_Toc343613536"/>
      <w:r w:rsidRPr="002C735D">
        <w:rPr>
          <w:sz w:val="20"/>
          <w:szCs w:val="20"/>
        </w:rPr>
        <w:t>Требования к валюте Заявки</w:t>
      </w:r>
      <w:bookmarkEnd w:id="63"/>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4" w:name="_Toc343613537"/>
      <w:r w:rsidRPr="002C735D">
        <w:rPr>
          <w:sz w:val="20"/>
          <w:szCs w:val="20"/>
        </w:rPr>
        <w:t>Начальная (максимальная) цена Договора (цена лота)</w:t>
      </w:r>
      <w:bookmarkEnd w:id="64"/>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4920F3" w:rsidRPr="002C735D">
        <w:rPr>
          <w:sz w:val="20"/>
          <w:szCs w:val="20"/>
        </w:rPr>
        <w:t xml:space="preserve"> составляет </w:t>
      </w:r>
      <w:r w:rsidR="002C735D" w:rsidRPr="002C735D">
        <w:rPr>
          <w:b/>
          <w:sz w:val="20"/>
          <w:szCs w:val="20"/>
        </w:rPr>
        <w:t xml:space="preserve">1 480 000,00 </w:t>
      </w:r>
      <w:r w:rsidRPr="002C735D">
        <w:rPr>
          <w:sz w:val="20"/>
          <w:szCs w:val="20"/>
        </w:rPr>
        <w:t>руб. с НДС</w:t>
      </w:r>
      <w:r w:rsidR="002C735D" w:rsidRPr="002C735D">
        <w:rPr>
          <w:sz w:val="20"/>
          <w:szCs w:val="20"/>
        </w:rPr>
        <w:t xml:space="preserve"> 20%</w:t>
      </w:r>
      <w:r w:rsidR="00805372" w:rsidRPr="002C735D">
        <w:rPr>
          <w:sz w:val="20"/>
          <w:szCs w:val="20"/>
        </w:rPr>
        <w:t>/</w:t>
      </w:r>
      <w:r w:rsidR="002C735D" w:rsidRPr="002C735D">
        <w:rPr>
          <w:b/>
          <w:sz w:val="20"/>
          <w:szCs w:val="20"/>
        </w:rPr>
        <w:t>1 233 333,33</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2C735D">
        <w:rPr>
          <w:bCs w:val="0"/>
          <w:sz w:val="20"/>
          <w:szCs w:val="20"/>
          <w:lang w:eastAsia="ru-RU"/>
        </w:rPr>
        <w:t xml:space="preserve">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F27532" w:rsidRPr="002C735D">
        <w:rPr>
          <w:bCs w:val="0"/>
          <w:sz w:val="20"/>
          <w:szCs w:val="20"/>
        </w:rPr>
        <w:t>с</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w:t>
      </w:r>
      <w:r w:rsidRPr="002C735D">
        <w:rPr>
          <w:bCs w:val="0"/>
          <w:sz w:val="20"/>
          <w:szCs w:val="20"/>
          <w:lang w:eastAsia="ru-RU"/>
        </w:rPr>
        <w:lastRenderedPageBreak/>
        <w:t xml:space="preserve">превышать единичные расценки либо отдельные стоимостные позиции соответственно.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5" w:name="_Ref191386407"/>
      <w:bookmarkStart w:id="66" w:name="_Ref191386526"/>
      <w:bookmarkStart w:id="67" w:name="_Toc343613538"/>
      <w:bookmarkStart w:id="68" w:name="_Ref303624481"/>
      <w:r w:rsidRPr="002C735D">
        <w:rPr>
          <w:sz w:val="20"/>
          <w:szCs w:val="20"/>
        </w:rPr>
        <w:t>Требования к Участнику. Подтверждение соответствия предъявляемым требованиям</w:t>
      </w:r>
      <w:bookmarkEnd w:id="65"/>
      <w:bookmarkEnd w:id="66"/>
      <w:bookmarkEnd w:id="67"/>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2C735D">
        <w:rPr>
          <w:bCs w:val="0"/>
          <w:sz w:val="20"/>
          <w:szCs w:val="20"/>
        </w:rPr>
        <w:t>Требования к Участникам</w:t>
      </w:r>
      <w:bookmarkEnd w:id="69"/>
      <w:r w:rsidRPr="002C735D">
        <w:rPr>
          <w:bCs w:val="0"/>
          <w:sz w:val="20"/>
          <w:szCs w:val="20"/>
        </w:rPr>
        <w:t>:</w:t>
      </w:r>
      <w:bookmarkEnd w:id="70"/>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71" w:name="_Ref306004833"/>
      <w:r w:rsidRPr="002C735D">
        <w:rPr>
          <w:sz w:val="20"/>
          <w:szCs w:val="20"/>
        </w:rPr>
        <w:t xml:space="preserve">Участвовать в запросе предложений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proofErr w:type="gramStart"/>
      <w:r w:rsidR="00ED247D" w:rsidRPr="002C735D">
        <w:rPr>
          <w:sz w:val="20"/>
          <w:szCs w:val="20"/>
        </w:rPr>
        <w:t>являющееся</w:t>
      </w:r>
      <w:proofErr w:type="gramEnd"/>
      <w:r w:rsidR="00ED247D" w:rsidRPr="002C735D">
        <w:rPr>
          <w:sz w:val="20"/>
          <w:szCs w:val="20"/>
        </w:rPr>
        <w:t xml:space="preserve">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запрос предложений </w:t>
      </w:r>
      <w:r w:rsidRPr="002C735D">
        <w:rPr>
          <w:sz w:val="20"/>
          <w:szCs w:val="20"/>
        </w:rPr>
        <w:t xml:space="preserve">проводится </w:t>
      </w:r>
      <w:r w:rsidR="004D1143" w:rsidRPr="002C735D">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2C735D">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3"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3"/>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4" w:name="_Ref306005578"/>
    </w:p>
    <w:bookmarkEnd w:id="74"/>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5" w:name="_Ref306114966"/>
      <w:bookmarkStart w:id="76"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Участие в запросе предложений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 xml:space="preserve">отвечать требованиям п.п. а)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Pr="002C735D">
        <w:rPr>
          <w:sz w:val="20"/>
          <w:szCs w:val="20"/>
        </w:rPr>
        <w:t>запросе предложений</w:t>
      </w:r>
      <w:r w:rsidRPr="002C735D">
        <w:rPr>
          <w:bCs w:val="0"/>
          <w:sz w:val="20"/>
          <w:szCs w:val="20"/>
        </w:rPr>
        <w:t>, так и в рамках исполнения Договора;</w:t>
      </w:r>
      <w:bookmarkEnd w:id="78"/>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2C735D">
        <w:rPr>
          <w:sz w:val="20"/>
          <w:szCs w:val="20"/>
        </w:rPr>
        <w:t>запросе предложений</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2C735D">
        <w:rPr>
          <w:sz w:val="20"/>
          <w:szCs w:val="20"/>
        </w:rPr>
        <w:t>запросе предложений</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Pr="002C735D">
        <w:rPr>
          <w:sz w:val="20"/>
          <w:szCs w:val="20"/>
        </w:rPr>
        <w:t>запроса предложений</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w:t>
      </w:r>
      <w:r w:rsidRPr="002C735D">
        <w:rPr>
          <w:sz w:val="20"/>
          <w:szCs w:val="20"/>
          <w:lang w:eastAsia="ru-RU"/>
        </w:rPr>
        <w:lastRenderedPageBreak/>
        <w:t>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 xml:space="preserve">Заявка должна включать документы, подтверждающие </w:t>
      </w:r>
      <w:proofErr w:type="gramStart"/>
      <w:r w:rsidRPr="002C735D">
        <w:rPr>
          <w:sz w:val="20"/>
          <w:szCs w:val="20"/>
        </w:rPr>
        <w:t>соответствие</w:t>
      </w:r>
      <w:proofErr w:type="gramEnd"/>
      <w:r w:rsidRPr="002C735D">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Разъяснение Документации по запросу предложений</w:t>
      </w:r>
      <w:bookmarkEnd w:id="75"/>
      <w:bookmarkEnd w:id="76"/>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запроса предложений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2C735D" w:rsidRPr="002C735D">
        <w:rPr>
          <w:b/>
          <w:bCs w:val="0"/>
          <w:i/>
          <w:sz w:val="20"/>
          <w:szCs w:val="20"/>
          <w:u w:val="single"/>
        </w:rPr>
        <w:t>27</w:t>
      </w:r>
      <w:r w:rsidR="00117F39" w:rsidRPr="002C735D">
        <w:rPr>
          <w:b/>
          <w:bCs w:val="0"/>
          <w:i/>
          <w:sz w:val="20"/>
          <w:szCs w:val="20"/>
          <w:u w:val="single"/>
        </w:rPr>
        <w:t>.</w:t>
      </w:r>
      <w:r w:rsidR="00F44B70" w:rsidRPr="002C735D">
        <w:rPr>
          <w:b/>
          <w:bCs w:val="0"/>
          <w:i/>
          <w:sz w:val="20"/>
          <w:szCs w:val="20"/>
          <w:u w:val="single"/>
        </w:rPr>
        <w:t>04</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2C735D" w:rsidRPr="002C735D">
        <w:rPr>
          <w:b/>
          <w:bCs w:val="0"/>
          <w:i/>
          <w:sz w:val="20"/>
          <w:szCs w:val="20"/>
          <w:u w:val="single"/>
        </w:rPr>
        <w:t>10</w:t>
      </w:r>
      <w:r w:rsidR="005D2AF3" w:rsidRPr="002C735D">
        <w:rPr>
          <w:b/>
          <w:bCs w:val="0"/>
          <w:i/>
          <w:sz w:val="20"/>
          <w:szCs w:val="20"/>
          <w:u w:val="single"/>
        </w:rPr>
        <w:t>.</w:t>
      </w:r>
      <w:r w:rsidR="008523DD" w:rsidRPr="002C735D">
        <w:rPr>
          <w:b/>
          <w:bCs w:val="0"/>
          <w:i/>
          <w:sz w:val="20"/>
          <w:szCs w:val="20"/>
          <w:u w:val="single"/>
        </w:rPr>
        <w:t>0</w:t>
      </w:r>
      <w:r w:rsidR="002C735D" w:rsidRPr="002C735D">
        <w:rPr>
          <w:b/>
          <w:bCs w:val="0"/>
          <w:i/>
          <w:sz w:val="20"/>
          <w:szCs w:val="20"/>
          <w:u w:val="single"/>
        </w:rPr>
        <w:t>5</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2C735D">
        <w:rPr>
          <w:bCs w:val="0"/>
          <w:sz w:val="20"/>
          <w:szCs w:val="20"/>
        </w:rPr>
        <w:t>окументации по запросу предложений</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2C735D">
          <w:rPr>
            <w:bCs w:val="0"/>
            <w:iCs/>
            <w:sz w:val="20"/>
            <w:szCs w:val="20"/>
          </w:rPr>
          <w:t>3.3.2.3</w:t>
        </w:r>
      </w:fldSimple>
      <w:r w:rsidRPr="002C735D">
        <w:rPr>
          <w:bCs w:val="0"/>
          <w:iCs/>
          <w:sz w:val="20"/>
          <w:szCs w:val="20"/>
        </w:rPr>
        <w:t xml:space="preserve"> Документации по запросу предложений.</w:t>
      </w:r>
    </w:p>
    <w:p w:rsidR="00FC42DB" w:rsidRPr="002C735D" w:rsidRDefault="00FC42DB" w:rsidP="002C735D">
      <w:pPr>
        <w:pStyle w:val="3"/>
        <w:widowControl w:val="0"/>
        <w:numPr>
          <w:ilvl w:val="2"/>
          <w:numId w:val="42"/>
        </w:numPr>
        <w:spacing w:before="0" w:after="0"/>
        <w:ind w:left="567" w:firstLine="567"/>
        <w:rPr>
          <w:sz w:val="20"/>
          <w:szCs w:val="20"/>
        </w:rPr>
      </w:pPr>
      <w:bookmarkStart w:id="79" w:name="_Toc343613542"/>
      <w:r w:rsidRPr="002C735D">
        <w:rPr>
          <w:sz w:val="20"/>
          <w:szCs w:val="20"/>
        </w:rPr>
        <w:t>Внесение изменений в Документацию по запросу предложений.</w:t>
      </w:r>
      <w:bookmarkEnd w:id="79"/>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запроса предложений, по решению </w:t>
      </w:r>
      <w:r w:rsidR="002B7041" w:rsidRPr="002C735D">
        <w:rPr>
          <w:sz w:val="20"/>
          <w:szCs w:val="20"/>
        </w:rPr>
        <w:t>Комиссии</w:t>
      </w:r>
      <w:r w:rsidRPr="002C735D">
        <w:rPr>
          <w:bCs w:val="0"/>
          <w:sz w:val="20"/>
          <w:szCs w:val="20"/>
        </w:rPr>
        <w:t xml:space="preserve">, в любой момент, до истечения срока приема заявок, вправе внести изменения в настоящую </w:t>
      </w:r>
      <w:r w:rsidRPr="002C735D">
        <w:rPr>
          <w:bCs w:val="0"/>
          <w:iCs/>
          <w:sz w:val="20"/>
          <w:szCs w:val="20"/>
        </w:rPr>
        <w:t>Д</w:t>
      </w:r>
      <w:r w:rsidRPr="002C735D">
        <w:rPr>
          <w:bCs w:val="0"/>
          <w:sz w:val="20"/>
          <w:szCs w:val="20"/>
        </w:rPr>
        <w:t xml:space="preserve">окументацию по запросу предложений.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запроса предложений, по решению </w:t>
      </w:r>
      <w:r w:rsidR="002B7041" w:rsidRPr="002C735D">
        <w:rPr>
          <w:sz w:val="20"/>
          <w:szCs w:val="20"/>
        </w:rPr>
        <w:t>Комиссии</w:t>
      </w:r>
      <w:r w:rsidRPr="002C735D">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80" w:name="_Toc298234687"/>
      <w:r w:rsidRPr="002C735D">
        <w:rPr>
          <w:sz w:val="20"/>
          <w:szCs w:val="20"/>
        </w:rPr>
        <w:t>Существенно заниженная цена заявки Участника</w:t>
      </w:r>
      <w:bookmarkEnd w:id="80"/>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F52D85" w:rsidRPr="002C735D">
        <w:rPr>
          <w:bCs w:val="0"/>
          <w:sz w:val="20"/>
          <w:szCs w:val="20"/>
        </w:rPr>
        <w:t>запроса предложений</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2C735D">
        <w:rPr>
          <w:bCs w:val="0"/>
          <w:sz w:val="20"/>
          <w:szCs w:val="20"/>
        </w:rPr>
        <w:t>запроса предложений</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lastRenderedPageBreak/>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2C735D">
        <w:rPr>
          <w:b/>
          <w:sz w:val="20"/>
          <w:szCs w:val="20"/>
        </w:rPr>
        <w:t xml:space="preserve">Обеспечение </w:t>
      </w:r>
      <w:proofErr w:type="gramStart"/>
      <w:r w:rsidRPr="002C735D">
        <w:rPr>
          <w:b/>
          <w:sz w:val="20"/>
          <w:szCs w:val="20"/>
        </w:rPr>
        <w:t xml:space="preserve">исполнения обязательств Участника </w:t>
      </w:r>
      <w:bookmarkEnd w:id="81"/>
      <w:r w:rsidRPr="002C735D">
        <w:rPr>
          <w:b/>
          <w:sz w:val="20"/>
          <w:szCs w:val="20"/>
        </w:rPr>
        <w:t>запроса предложений</w:t>
      </w:r>
      <w:proofErr w:type="gramEnd"/>
      <w:r w:rsidRPr="002C735D">
        <w:rPr>
          <w:b/>
          <w:sz w:val="20"/>
          <w:szCs w:val="20"/>
        </w:rPr>
        <w:t xml:space="preserve">. </w:t>
      </w:r>
      <w:bookmarkEnd w:id="82"/>
      <w:bookmarkEnd w:id="83"/>
      <w:bookmarkEnd w:id="84"/>
      <w:bookmarkEnd w:id="85"/>
      <w:bookmarkEnd w:id="86"/>
      <w:bookmarkEnd w:id="87"/>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2C735D">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w:t>
      </w:r>
      <w:r w:rsidRPr="002C735D">
        <w:rPr>
          <w:bCs w:val="0"/>
          <w:sz w:val="20"/>
          <w:szCs w:val="20"/>
        </w:rPr>
        <w:lastRenderedPageBreak/>
        <w:t>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Pr="002C735D">
        <w:rPr>
          <w:i/>
          <w:sz w:val="20"/>
          <w:szCs w:val="20"/>
        </w:rPr>
        <w:t>запросе предложений</w:t>
      </w:r>
      <w:r w:rsidRPr="002C735D">
        <w:rPr>
          <w:bCs w:val="0"/>
          <w:i/>
          <w:sz w:val="20"/>
          <w:szCs w:val="20"/>
        </w:rPr>
        <w:t xml:space="preserve"> оператор ЕЭТП направляет в банк информацию об участнике </w:t>
      </w:r>
      <w:r w:rsidRPr="002C735D">
        <w:rPr>
          <w:i/>
          <w:sz w:val="20"/>
          <w:szCs w:val="20"/>
        </w:rPr>
        <w:t>запроса предложений</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2C735D">
        <w:rPr>
          <w:i/>
          <w:sz w:val="20"/>
          <w:szCs w:val="20"/>
        </w:rPr>
        <w:t>запроса предложений</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92"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w:t>
      </w:r>
      <w:proofErr w:type="gramStart"/>
      <w:r w:rsidRPr="002C735D">
        <w:rPr>
          <w:bCs w:val="0"/>
          <w:sz w:val="20"/>
          <w:szCs w:val="20"/>
          <w:lang w:eastAsia="ru-RU"/>
        </w:rPr>
        <w:t xml:space="preserve">обеспечения обязательств Участника </w:t>
      </w:r>
      <w:r w:rsidRPr="002C735D">
        <w:rPr>
          <w:sz w:val="20"/>
          <w:szCs w:val="20"/>
          <w:lang w:eastAsia="ru-RU"/>
        </w:rPr>
        <w:t>запроса предложений</w:t>
      </w:r>
      <w:proofErr w:type="gramEnd"/>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3" w:name="_Ref56229451"/>
      <w:bookmarkEnd w:id="88"/>
      <w:bookmarkEnd w:id="89"/>
      <w:bookmarkEnd w:id="90"/>
    </w:p>
    <w:p w:rsidR="00FC42DB" w:rsidRPr="002C735D" w:rsidRDefault="00FC42DB" w:rsidP="002C735D">
      <w:pPr>
        <w:pStyle w:val="3"/>
        <w:keepLines/>
        <w:numPr>
          <w:ilvl w:val="2"/>
          <w:numId w:val="51"/>
        </w:numPr>
        <w:spacing w:before="0" w:after="0"/>
        <w:ind w:left="0" w:firstLine="567"/>
        <w:rPr>
          <w:sz w:val="20"/>
          <w:szCs w:val="20"/>
        </w:rPr>
      </w:pPr>
      <w:bookmarkStart w:id="94" w:name="_Toc343613546"/>
      <w:r w:rsidRPr="002C735D">
        <w:rPr>
          <w:sz w:val="20"/>
          <w:szCs w:val="20"/>
        </w:rPr>
        <w:t>Подача Заявок через ЭТП</w:t>
      </w:r>
      <w:bookmarkEnd w:id="94"/>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2C735D" w:rsidRPr="002C735D">
        <w:rPr>
          <w:b/>
          <w:bCs w:val="0"/>
          <w:i/>
          <w:sz w:val="20"/>
          <w:szCs w:val="20"/>
          <w:u w:val="single"/>
        </w:rPr>
        <w:t>12</w:t>
      </w:r>
      <w:r w:rsidR="008523DD" w:rsidRPr="002C735D">
        <w:rPr>
          <w:b/>
          <w:bCs w:val="0"/>
          <w:i/>
          <w:sz w:val="20"/>
          <w:szCs w:val="20"/>
          <w:u w:val="single"/>
        </w:rPr>
        <w:t>.0</w:t>
      </w:r>
      <w:r w:rsidR="002C735D" w:rsidRPr="002C735D">
        <w:rPr>
          <w:b/>
          <w:bCs w:val="0"/>
          <w:i/>
          <w:sz w:val="20"/>
          <w:szCs w:val="20"/>
          <w:u w:val="single"/>
        </w:rPr>
        <w:t>5</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2C735D" w:rsidRPr="002C735D">
        <w:rPr>
          <w:b/>
          <w:bCs w:val="0"/>
          <w:i/>
          <w:sz w:val="20"/>
          <w:szCs w:val="20"/>
          <w:u w:val="single"/>
          <w:lang w:eastAsia="ru-RU"/>
        </w:rPr>
        <w:t>12.</w:t>
      </w:r>
      <w:r w:rsidR="008523DD" w:rsidRPr="002C735D">
        <w:rPr>
          <w:b/>
          <w:bCs w:val="0"/>
          <w:i/>
          <w:sz w:val="20"/>
          <w:szCs w:val="20"/>
          <w:u w:val="single"/>
          <w:lang w:eastAsia="ru-RU"/>
        </w:rPr>
        <w:t>0</w:t>
      </w:r>
      <w:r w:rsidR="002C735D" w:rsidRPr="002C735D">
        <w:rPr>
          <w:b/>
          <w:bCs w:val="0"/>
          <w:i/>
          <w:sz w:val="20"/>
          <w:szCs w:val="20"/>
          <w:u w:val="single"/>
          <w:lang w:eastAsia="ru-RU"/>
        </w:rPr>
        <w:t>5</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5" w:name="_Ref115077798"/>
      <w:bookmarkStart w:id="96" w:name="_Toc343613547"/>
      <w:r w:rsidRPr="002C735D">
        <w:rPr>
          <w:sz w:val="20"/>
          <w:szCs w:val="20"/>
        </w:rPr>
        <w:t>Подача Заявок в письменной форме</w:t>
      </w:r>
      <w:bookmarkEnd w:id="95"/>
      <w:bookmarkEnd w:id="96"/>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2C735D">
        <w:rPr>
          <w:sz w:val="20"/>
          <w:szCs w:val="20"/>
        </w:rPr>
        <w:t>Изменение и отзыв Заявки</w:t>
      </w:r>
      <w:bookmarkEnd w:id="98"/>
      <w:bookmarkEnd w:id="99"/>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2C735D">
        <w:rPr>
          <w:sz w:val="20"/>
          <w:szCs w:val="20"/>
        </w:rPr>
        <w:t xml:space="preserve">Оценка Заявок </w:t>
      </w:r>
      <w:bookmarkStart w:id="102" w:name="_Toc343613550"/>
      <w:bookmarkEnd w:id="100"/>
      <w:bookmarkEnd w:id="101"/>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102"/>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w:t>
      </w:r>
      <w:proofErr w:type="gramStart"/>
      <w:r w:rsidR="00C46FF9" w:rsidRPr="002C735D">
        <w:rPr>
          <w:bCs w:val="0"/>
          <w:sz w:val="20"/>
          <w:szCs w:val="20"/>
        </w:rPr>
        <w:t>Пензенская</w:t>
      </w:r>
      <w:proofErr w:type="gramEnd"/>
      <w:r w:rsidR="00C46FF9" w:rsidRPr="002C735D">
        <w:rPr>
          <w:bCs w:val="0"/>
          <w:sz w:val="20"/>
          <w:szCs w:val="20"/>
        </w:rPr>
        <w:t xml:space="preserve">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w:t>
      </w:r>
      <w:proofErr w:type="gramEnd"/>
      <w:r w:rsidRPr="002C735D">
        <w:rPr>
          <w:sz w:val="20"/>
          <w:szCs w:val="20"/>
        </w:rPr>
        <w:t xml:space="preserve"> п.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w:t>
      </w:r>
      <w:r w:rsidRPr="002C735D">
        <w:rPr>
          <w:bCs w:val="0"/>
          <w:sz w:val="20"/>
          <w:szCs w:val="20"/>
        </w:rPr>
        <w:lastRenderedPageBreak/>
        <w:t xml:space="preserve">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формируется и публикуется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3" w:name="_Ref93089454"/>
      <w:bookmarkStart w:id="104"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3"/>
      <w:bookmarkEnd w:id="104"/>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w:t>
      </w:r>
      <w:proofErr w:type="gramStart"/>
      <w:r w:rsidRPr="002C735D">
        <w:rPr>
          <w:bCs w:val="0"/>
          <w:sz w:val="20"/>
          <w:szCs w:val="20"/>
          <w:lang w:eastAsia="ru-RU"/>
        </w:rPr>
        <w:t>заявки финансового обеспечения обязательств Участника запроса</w:t>
      </w:r>
      <w:proofErr w:type="gramEnd"/>
      <w:r w:rsidRPr="002C735D">
        <w:rPr>
          <w:bCs w:val="0"/>
          <w:sz w:val="20"/>
          <w:szCs w:val="20"/>
          <w:lang w:eastAsia="ru-RU"/>
        </w:rPr>
        <w:t xml:space="preserve"> предложений</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не рассматривать и не учитывать при принятии решений в рамках запроса предложений.</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 xml:space="preserve">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w:t>
      </w:r>
      <w:r w:rsidRPr="002C735D">
        <w:rPr>
          <w:bCs w:val="0"/>
          <w:sz w:val="20"/>
          <w:szCs w:val="20"/>
          <w:lang w:eastAsia="ru-RU"/>
        </w:rPr>
        <w:lastRenderedPageBreak/>
        <w:t>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5"/>
      <w:bookmarkEnd w:id="106"/>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7" w:name="_Ref306138385"/>
      <w:bookmarkStart w:id="108" w:name="_Toc343613553"/>
      <w:r w:rsidRPr="002C735D">
        <w:rPr>
          <w:sz w:val="20"/>
          <w:szCs w:val="20"/>
        </w:rPr>
        <w:t>Оценочная стадия</w:t>
      </w:r>
      <w:bookmarkEnd w:id="107"/>
      <w:bookmarkEnd w:id="108"/>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0,8</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0,2</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10" w:name="OLE_LINK5"/>
            <w:r w:rsidRPr="002C735D">
              <w:rPr>
                <w:sz w:val="20"/>
                <w:szCs w:val="20"/>
              </w:rPr>
              <w:t xml:space="preserve">оличество выполненных договоров по аналогичным видам </w:t>
            </w:r>
            <w:bookmarkEnd w:id="110"/>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bookmarkEnd w:id="109"/>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w:t>
      </w:r>
      <w:r w:rsidRPr="002C735D">
        <w:rPr>
          <w:sz w:val="20"/>
          <w:szCs w:val="20"/>
          <w:lang w:eastAsia="ru-RU"/>
        </w:rPr>
        <w:lastRenderedPageBreak/>
        <w:t>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 xml:space="preserve">а) закупка признана </w:t>
      </w:r>
      <w:proofErr w:type="gramStart"/>
      <w:r w:rsidRPr="002C735D">
        <w:rPr>
          <w:sz w:val="20"/>
          <w:szCs w:val="20"/>
          <w:lang w:eastAsia="ru-RU"/>
        </w:rPr>
        <w:t>несостоявшейся</w:t>
      </w:r>
      <w:proofErr w:type="gramEnd"/>
      <w:r w:rsidRPr="002C735D">
        <w:rPr>
          <w:sz w:val="20"/>
          <w:szCs w:val="20"/>
          <w:lang w:eastAsia="ru-RU"/>
        </w:rPr>
        <w:t xml:space="preserve">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2C735D">
        <w:rPr>
          <w:sz w:val="20"/>
          <w:szCs w:val="20"/>
        </w:rPr>
        <w:t>такие договоры не будут учитываться при оценке по соответствующему подкритерию</w:t>
      </w:r>
      <w:bookmarkEnd w:id="111"/>
      <w:bookmarkEnd w:id="112"/>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0-5</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11-20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21-40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70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41и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lastRenderedPageBreak/>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2C735D">
        <w:rPr>
          <w:sz w:val="20"/>
          <w:szCs w:val="20"/>
        </w:rPr>
        <w:t>Сопоставления дополнительных ценовых предложений участников</w:t>
      </w:r>
      <w:bookmarkStart w:id="114" w:name="_Ref306352987"/>
      <w:bookmarkStart w:id="115" w:name="_Ref303681924"/>
      <w:bookmarkStart w:id="116" w:name="_Ref303683914"/>
      <w:bookmarkStart w:id="117" w:name="_Toc343613555"/>
      <w:bookmarkEnd w:id="113"/>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проведении запроса предложений данный этап действующим законодательством не предусмотрен.</w:t>
      </w:r>
    </w:p>
    <w:bookmarkEnd w:id="114"/>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Подведение итогов Запроса предложений</w:t>
      </w:r>
      <w:bookmarkEnd w:id="115"/>
      <w:bookmarkEnd w:id="116"/>
      <w:bookmarkEnd w:id="117"/>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2C735D" w:rsidRPr="002C735D">
        <w:rPr>
          <w:b/>
          <w:i/>
          <w:sz w:val="20"/>
          <w:szCs w:val="20"/>
          <w:u w:val="single"/>
          <w:lang w:eastAsia="ru-RU"/>
        </w:rPr>
        <w:t>16</w:t>
      </w:r>
      <w:r w:rsidR="00542667" w:rsidRPr="002C735D">
        <w:rPr>
          <w:b/>
          <w:i/>
          <w:sz w:val="20"/>
          <w:szCs w:val="20"/>
          <w:u w:val="single"/>
          <w:lang w:eastAsia="ru-RU"/>
        </w:rPr>
        <w:t>.0</w:t>
      </w:r>
      <w:r w:rsidR="00A03673" w:rsidRPr="002C735D">
        <w:rPr>
          <w:b/>
          <w:i/>
          <w:sz w:val="20"/>
          <w:szCs w:val="20"/>
          <w:u w:val="single"/>
          <w:lang w:eastAsia="ru-RU"/>
        </w:rPr>
        <w:t>5</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A03673" w:rsidRPr="002C735D">
        <w:rPr>
          <w:b/>
          <w:i/>
          <w:sz w:val="20"/>
          <w:szCs w:val="20"/>
          <w:u w:val="single"/>
          <w:lang w:eastAsia="ru-RU"/>
        </w:rPr>
        <w:t>2</w:t>
      </w:r>
      <w:r w:rsidR="002C735D" w:rsidRPr="002C735D">
        <w:rPr>
          <w:b/>
          <w:i/>
          <w:sz w:val="20"/>
          <w:szCs w:val="20"/>
          <w:u w:val="single"/>
          <w:lang w:eastAsia="ru-RU"/>
        </w:rPr>
        <w:t>0</w:t>
      </w:r>
      <w:r w:rsidR="00BE073B" w:rsidRPr="002C735D">
        <w:rPr>
          <w:b/>
          <w:i/>
          <w:sz w:val="20"/>
          <w:szCs w:val="20"/>
          <w:u w:val="single"/>
          <w:lang w:eastAsia="ru-RU"/>
        </w:rPr>
        <w:t>.05</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2C735D" w:rsidRPr="002C735D">
        <w:rPr>
          <w:b/>
          <w:i/>
          <w:sz w:val="20"/>
          <w:szCs w:val="20"/>
          <w:u w:val="single"/>
          <w:lang w:eastAsia="ru-RU"/>
        </w:rPr>
        <w:t>26</w:t>
      </w:r>
      <w:r w:rsidR="00BE073B" w:rsidRPr="002C735D">
        <w:rPr>
          <w:b/>
          <w:i/>
          <w:sz w:val="20"/>
          <w:szCs w:val="20"/>
          <w:u w:val="single"/>
          <w:lang w:eastAsia="ru-RU"/>
        </w:rPr>
        <w:t>.05</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r w:rsidRPr="002C735D">
        <w:rPr>
          <w:sz w:val="20"/>
          <w:szCs w:val="20"/>
        </w:rPr>
        <w:t xml:space="preserve">Признание запроса предложений </w:t>
      </w:r>
      <w:proofErr w:type="gramStart"/>
      <w:r w:rsidRPr="002C735D">
        <w:rPr>
          <w:sz w:val="20"/>
          <w:szCs w:val="20"/>
        </w:rPr>
        <w:t>несостоявшимся</w:t>
      </w:r>
      <w:bookmarkStart w:id="120" w:name="_Ref303277595"/>
      <w:bookmarkEnd w:id="118"/>
      <w:bookmarkEnd w:id="119"/>
      <w:proofErr w:type="gramEnd"/>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sz w:val="20"/>
          <w:szCs w:val="20"/>
        </w:rPr>
      </w:pPr>
      <w:r w:rsidRPr="002C735D">
        <w:rPr>
          <w:bCs w:val="0"/>
          <w:sz w:val="20"/>
          <w:szCs w:val="20"/>
        </w:rPr>
        <w:t>Запрос предложений</w:t>
      </w:r>
      <w:r w:rsidRPr="002C735D">
        <w:rPr>
          <w:sz w:val="20"/>
          <w:szCs w:val="20"/>
        </w:rPr>
        <w:t xml:space="preserve"> признается несостоявшимся в случаях:</w:t>
      </w:r>
      <w:bookmarkEnd w:id="120"/>
    </w:p>
    <w:p w:rsidR="002C735D" w:rsidRPr="002C735D" w:rsidRDefault="002C735D" w:rsidP="002C735D">
      <w:pPr>
        <w:pStyle w:val="36"/>
        <w:keepNext/>
        <w:keepLines/>
        <w:numPr>
          <w:ilvl w:val="0"/>
          <w:numId w:val="8"/>
        </w:numPr>
        <w:ind w:left="0" w:firstLine="567"/>
        <w:rPr>
          <w:sz w:val="20"/>
          <w:szCs w:val="20"/>
          <w:lang w:eastAsia="ru-RU"/>
        </w:rPr>
      </w:pPr>
      <w:bookmarkStart w:id="121" w:name="_Ref298429652"/>
      <w:r w:rsidRPr="002C735D">
        <w:rPr>
          <w:bCs/>
          <w:sz w:val="20"/>
          <w:szCs w:val="20"/>
        </w:rPr>
        <w:t xml:space="preserve">подана </w:t>
      </w:r>
      <w:r w:rsidRPr="002C735D">
        <w:rPr>
          <w:sz w:val="20"/>
          <w:szCs w:val="20"/>
          <w:lang w:eastAsia="ru-RU"/>
        </w:rPr>
        <w:t>только одна Заявка;</w:t>
      </w:r>
      <w:bookmarkEnd w:id="121"/>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2"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запроса предложений: </w:t>
      </w:r>
      <w:bookmarkEnd w:id="122"/>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запроса предложений,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не подписал по итогам проведения запроса предложений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3"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2C735D">
        <w:rPr>
          <w:sz w:val="20"/>
          <w:szCs w:val="20"/>
        </w:rPr>
        <w:t>в</w:t>
      </w:r>
      <w:proofErr w:type="gramEnd"/>
      <w:r w:rsidRPr="002C735D">
        <w:rPr>
          <w:sz w:val="20"/>
          <w:szCs w:val="20"/>
        </w:rPr>
        <w:t xml:space="preserve"> итоговой ранжировке, победителем запроса предложений. В случае</w:t>
      </w:r>
      <w:proofErr w:type="gramStart"/>
      <w:r w:rsidRPr="002C735D">
        <w:rPr>
          <w:sz w:val="20"/>
          <w:szCs w:val="20"/>
        </w:rPr>
        <w:t>,</w:t>
      </w:r>
      <w:proofErr w:type="gramEnd"/>
      <w:r w:rsidRPr="002C735D">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w:t>
      </w:r>
      <w:r w:rsidRPr="002C735D">
        <w:rPr>
          <w:sz w:val="20"/>
          <w:szCs w:val="20"/>
        </w:rPr>
        <w:lastRenderedPageBreak/>
        <w:t>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3"/>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2C735D">
        <w:rPr>
          <w:sz w:val="20"/>
          <w:szCs w:val="20"/>
        </w:rPr>
        <w:t>Обеспечение исполнения обязательств Участника по Договору</w:t>
      </w:r>
      <w:bookmarkEnd w:id="125"/>
      <w:bookmarkEnd w:id="126"/>
      <w:bookmarkEnd w:id="127"/>
      <w:r w:rsidRPr="002C735D">
        <w:rPr>
          <w:sz w:val="20"/>
          <w:szCs w:val="20"/>
        </w:rPr>
        <w:t xml:space="preserve"> </w:t>
      </w:r>
      <w:bookmarkEnd w:id="128"/>
      <w:bookmarkEnd w:id="129"/>
      <w:bookmarkEnd w:id="130"/>
      <w:bookmarkEnd w:id="131"/>
      <w:bookmarkEnd w:id="132"/>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Уведомление о результатах запроса предложений</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1. Технический директор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В. В. Репин</w:t>
      </w:r>
    </w:p>
    <w:p w:rsidR="004200D5" w:rsidRPr="002C735D" w:rsidRDefault="004200D5"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ind w:firstLine="0"/>
        <w:jc w:val="left"/>
        <w:rPr>
          <w:sz w:val="20"/>
          <w:szCs w:val="20"/>
        </w:rPr>
      </w:pPr>
      <w:r w:rsidRPr="002C735D">
        <w:rPr>
          <w:sz w:val="20"/>
          <w:szCs w:val="20"/>
        </w:rPr>
        <w:t xml:space="preserve">2. Заместитель генерального директора </w:t>
      </w:r>
    </w:p>
    <w:p w:rsidR="004200D5" w:rsidRPr="002C735D" w:rsidRDefault="004200D5" w:rsidP="002C735D">
      <w:pPr>
        <w:tabs>
          <w:tab w:val="left" w:pos="0"/>
        </w:tabs>
        <w:spacing w:line="240" w:lineRule="auto"/>
        <w:ind w:firstLine="0"/>
        <w:jc w:val="left"/>
        <w:rPr>
          <w:sz w:val="20"/>
          <w:szCs w:val="20"/>
        </w:rPr>
      </w:pPr>
      <w:r w:rsidRPr="002C735D">
        <w:rPr>
          <w:sz w:val="20"/>
          <w:szCs w:val="20"/>
        </w:rPr>
        <w:t>по капита</w:t>
      </w:r>
      <w:r w:rsidR="00457ADA" w:rsidRPr="002C735D">
        <w:rPr>
          <w:sz w:val="20"/>
          <w:szCs w:val="20"/>
        </w:rPr>
        <w:t xml:space="preserve">льному строительству и реализации услуг       </w:t>
      </w:r>
      <w:r w:rsidRPr="002C735D">
        <w:rPr>
          <w:sz w:val="20"/>
          <w:szCs w:val="20"/>
        </w:rPr>
        <w:t xml:space="preserve">                                      </w:t>
      </w:r>
      <w:r w:rsidR="005E30A6" w:rsidRPr="002C735D">
        <w:rPr>
          <w:sz w:val="20"/>
          <w:szCs w:val="20"/>
        </w:rPr>
        <w:t xml:space="preserve">         </w:t>
      </w:r>
      <w:r w:rsidRPr="002C735D">
        <w:rPr>
          <w:sz w:val="20"/>
          <w:szCs w:val="20"/>
        </w:rPr>
        <w:t xml:space="preserve"> </w:t>
      </w:r>
      <w:r w:rsidR="002C735D">
        <w:rPr>
          <w:sz w:val="20"/>
          <w:szCs w:val="20"/>
        </w:rPr>
        <w:t xml:space="preserve">                                       </w:t>
      </w:r>
      <w:r w:rsidRPr="002C735D">
        <w:rPr>
          <w:sz w:val="20"/>
          <w:szCs w:val="20"/>
        </w:rPr>
        <w:t xml:space="preserve"> А.Н. Мешков</w:t>
      </w:r>
    </w:p>
    <w:p w:rsidR="00E10C7E" w:rsidRPr="002C735D" w:rsidRDefault="00E10C7E"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3. Начальник отдела технического развития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С.В. Шмырёв</w:t>
      </w:r>
    </w:p>
    <w:p w:rsidR="00E10C7E" w:rsidRPr="002C735D" w:rsidRDefault="00E10C7E" w:rsidP="002C735D">
      <w:pPr>
        <w:spacing w:line="240" w:lineRule="auto"/>
        <w:ind w:firstLine="0"/>
        <w:jc w:val="left"/>
        <w:rPr>
          <w:sz w:val="20"/>
          <w:szCs w:val="20"/>
        </w:rPr>
      </w:pPr>
    </w:p>
    <w:p w:rsidR="004200D5" w:rsidRPr="002C735D" w:rsidRDefault="005E30A6" w:rsidP="002C735D">
      <w:pPr>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4. Начальник отдела инвестиций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М.Н. Лагуткин </w:t>
      </w:r>
    </w:p>
    <w:p w:rsidR="00E10C7E" w:rsidRPr="002C735D" w:rsidRDefault="00E10C7E" w:rsidP="002C735D">
      <w:pPr>
        <w:spacing w:line="240" w:lineRule="auto"/>
        <w:ind w:firstLine="0"/>
        <w:jc w:val="left"/>
        <w:rPr>
          <w:sz w:val="20"/>
          <w:szCs w:val="20"/>
        </w:rPr>
      </w:pP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5. Начальник юридического отдела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С.Е. Елисеева</w:t>
      </w: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jc w:val="left"/>
        <w:rPr>
          <w:sz w:val="20"/>
          <w:szCs w:val="20"/>
        </w:rPr>
      </w:pPr>
      <w:r w:rsidRPr="002C735D">
        <w:rPr>
          <w:sz w:val="20"/>
          <w:szCs w:val="20"/>
        </w:rPr>
        <w:t xml:space="preserve">                      </w:t>
      </w:r>
    </w:p>
    <w:p w:rsidR="004200D5" w:rsidRPr="002C735D" w:rsidRDefault="004200D5" w:rsidP="002C735D">
      <w:pPr>
        <w:pStyle w:val="40"/>
        <w:tabs>
          <w:tab w:val="clear" w:pos="0"/>
        </w:tabs>
        <w:spacing w:before="0" w:after="0"/>
        <w:ind w:left="3230" w:hanging="3230"/>
        <w:jc w:val="left"/>
        <w:rPr>
          <w:b w:val="0"/>
          <w:i w:val="0"/>
          <w:sz w:val="20"/>
          <w:szCs w:val="20"/>
        </w:rPr>
      </w:pPr>
      <w:r w:rsidRPr="002C735D">
        <w:rPr>
          <w:b w:val="0"/>
          <w:i w:val="0"/>
          <w:sz w:val="20"/>
          <w:szCs w:val="20"/>
        </w:rPr>
        <w:t>6. Начальник отдела логистики и конкурсн</w:t>
      </w:r>
      <w:r w:rsidR="00453BEA" w:rsidRPr="002C735D">
        <w:rPr>
          <w:b w:val="0"/>
          <w:i w:val="0"/>
          <w:sz w:val="20"/>
          <w:szCs w:val="20"/>
        </w:rPr>
        <w:t xml:space="preserve">ых закупок           </w:t>
      </w:r>
      <w:r w:rsidR="005E30A6" w:rsidRPr="002C735D">
        <w:rPr>
          <w:b w:val="0"/>
          <w:i w:val="0"/>
          <w:sz w:val="20"/>
          <w:szCs w:val="20"/>
        </w:rPr>
        <w:t xml:space="preserve">                                         </w:t>
      </w:r>
      <w:r w:rsidR="002C735D">
        <w:rPr>
          <w:b w:val="0"/>
          <w:i w:val="0"/>
          <w:sz w:val="20"/>
          <w:szCs w:val="20"/>
        </w:rPr>
        <w:t xml:space="preserve">                                    </w:t>
      </w:r>
      <w:r w:rsidR="005E30A6" w:rsidRPr="002C735D">
        <w:rPr>
          <w:b w:val="0"/>
          <w:i w:val="0"/>
          <w:sz w:val="20"/>
          <w:szCs w:val="20"/>
        </w:rPr>
        <w:t xml:space="preserve">   </w:t>
      </w:r>
      <w:r w:rsidRPr="002C735D">
        <w:rPr>
          <w:b w:val="0"/>
          <w:i w:val="0"/>
          <w:sz w:val="20"/>
          <w:szCs w:val="20"/>
        </w:rPr>
        <w:t>А.И. Назаров</w:t>
      </w:r>
    </w:p>
    <w:p w:rsidR="00E10C7E" w:rsidRPr="002C735D" w:rsidRDefault="002C735D" w:rsidP="002C735D">
      <w:pPr>
        <w:spacing w:line="240" w:lineRule="auto"/>
        <w:rPr>
          <w:sz w:val="20"/>
          <w:szCs w:val="20"/>
        </w:rPr>
      </w:pPr>
      <w:r>
        <w:rPr>
          <w:sz w:val="20"/>
          <w:szCs w:val="20"/>
        </w:rPr>
        <w:t xml:space="preserve"> </w:t>
      </w:r>
    </w:p>
    <w:p w:rsidR="004200D5" w:rsidRPr="002C735D" w:rsidRDefault="004200D5" w:rsidP="002C735D">
      <w:pPr>
        <w:keepNext/>
        <w:keepLines/>
        <w:widowControl w:val="0"/>
        <w:adjustRightInd w:val="0"/>
        <w:spacing w:line="240" w:lineRule="auto"/>
        <w:ind w:firstLine="0"/>
        <w:jc w:val="left"/>
        <w:textAlignment w:val="baseline"/>
        <w:rPr>
          <w:color w:val="FF0000"/>
          <w:sz w:val="20"/>
          <w:szCs w:val="20"/>
        </w:rPr>
      </w:pPr>
    </w:p>
    <w:p w:rsidR="004200D5" w:rsidRPr="002C735D" w:rsidRDefault="004200D5" w:rsidP="002C735D">
      <w:pPr>
        <w:keepNext/>
        <w:keepLines/>
        <w:widowControl w:val="0"/>
        <w:adjustRightInd w:val="0"/>
        <w:spacing w:line="240" w:lineRule="auto"/>
        <w:ind w:firstLine="0"/>
        <w:jc w:val="left"/>
        <w:textAlignment w:val="baseline"/>
        <w:rPr>
          <w:sz w:val="20"/>
          <w:szCs w:val="20"/>
        </w:rPr>
      </w:pPr>
      <w:r w:rsidRPr="002C735D">
        <w:rPr>
          <w:sz w:val="20"/>
          <w:szCs w:val="20"/>
        </w:rPr>
        <w:t xml:space="preserve">7. Начальник отдела материально-технического снабжения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4"/>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2C735D">
        <w:rPr>
          <w:sz w:val="20"/>
          <w:szCs w:val="20"/>
        </w:rPr>
        <w:lastRenderedPageBreak/>
        <w:t xml:space="preserve">Образцы основных форм документов, включаемых в </w:t>
      </w:r>
      <w:bookmarkEnd w:id="133"/>
      <w:bookmarkEnd w:id="134"/>
      <w:r w:rsidRPr="002C735D">
        <w:rPr>
          <w:sz w:val="20"/>
          <w:szCs w:val="20"/>
        </w:rPr>
        <w:t>Заявку</w:t>
      </w:r>
      <w:bookmarkEnd w:id="135"/>
      <w:bookmarkEnd w:id="136"/>
      <w:bookmarkEnd w:id="137"/>
      <w:bookmarkEnd w:id="138"/>
    </w:p>
    <w:p w:rsidR="00742682" w:rsidRPr="002C735D" w:rsidRDefault="00742682" w:rsidP="002C735D">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9"/>
    <w:bookmarkEnd w:id="140"/>
    <w:bookmarkEnd w:id="141"/>
    <w:bookmarkEnd w:id="142"/>
    <w:bookmarkEnd w:id="143"/>
    <w:bookmarkEnd w:id="144"/>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E6548D"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E6548D" w:rsidRPr="002C735D">
        <w:rPr>
          <w:rFonts w:ascii="Times New Roman" w:hAnsi="Times New Roman"/>
          <w:sz w:val="20"/>
          <w:szCs w:val="20"/>
        </w:rPr>
        <w:fldChar w:fldCharType="separate"/>
      </w:r>
      <w:r w:rsidR="006D6C36" w:rsidRPr="002C735D">
        <w:rPr>
          <w:rFonts w:ascii="Times New Roman" w:hAnsi="Times New Roman"/>
          <w:noProof/>
          <w:sz w:val="20"/>
          <w:szCs w:val="20"/>
        </w:rPr>
        <w:t>1</w:t>
      </w:r>
      <w:r w:rsidR="00E6548D"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запросе предложений  в электронной форме на право заключения договора на _____________________________ </w:t>
      </w:r>
      <w:r w:rsidRPr="002C735D">
        <w:rPr>
          <w:i/>
          <w:sz w:val="20"/>
          <w:szCs w:val="20"/>
        </w:rPr>
        <w:t>(указать наименование предмета запроса предложений).</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запроса предложений, и его Ф.И.О.) </w:t>
      </w:r>
      <w:r w:rsidRPr="002C735D">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2C735D">
        <w:rPr>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w:t>
      </w:r>
      <w:proofErr w:type="gramEnd"/>
      <w:r w:rsidRPr="002C735D">
        <w:rPr>
          <w:sz w:val="20"/>
          <w:szCs w:val="20"/>
          <w:shd w:val="clear" w:color="auto" w:fill="FFFFFF"/>
        </w:rPr>
        <w:t xml:space="preserve"> и условиями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lastRenderedPageBreak/>
        <w:t>9. </w:t>
      </w:r>
      <w:r w:rsidRPr="002C735D">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Pr="002C735D" w:rsidRDefault="002C735D"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E6548D"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E6548D" w:rsidRPr="002C735D">
        <w:rPr>
          <w:bCs w:val="0"/>
          <w:sz w:val="20"/>
          <w:szCs w:val="20"/>
          <w:lang w:eastAsia="ru-RU"/>
        </w:rPr>
        <w:fldChar w:fldCharType="separate"/>
      </w:r>
      <w:r w:rsidR="006D6C36" w:rsidRPr="002C735D">
        <w:rPr>
          <w:bCs w:val="0"/>
          <w:noProof/>
          <w:sz w:val="20"/>
          <w:szCs w:val="20"/>
          <w:lang w:eastAsia="ru-RU"/>
        </w:rPr>
        <w:t>1</w:t>
      </w:r>
      <w:r w:rsidR="00E6548D"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Pr="002C735D" w:rsidRDefault="00B373A4" w:rsidP="002C735D">
      <w:pPr>
        <w:widowControl w:val="0"/>
        <w:tabs>
          <w:tab w:val="num" w:pos="1080"/>
        </w:tabs>
        <w:suppressAutoHyphens w:val="0"/>
        <w:spacing w:line="240" w:lineRule="auto"/>
        <w:ind w:left="720"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обеспечения исполнения обязательств участника запроса предложений</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Pr="002C735D">
        <w:rPr>
          <w:bCs w:val="0"/>
          <w:color w:val="0070C0"/>
          <w:sz w:val="20"/>
          <w:szCs w:val="20"/>
        </w:rPr>
        <w:t xml:space="preserve">запросе предложений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Pr="002C735D">
        <w:rPr>
          <w:bCs w:val="0"/>
          <w:color w:val="0070C0"/>
          <w:sz w:val="20"/>
          <w:szCs w:val="20"/>
        </w:rPr>
        <w:t>запроса предложений</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2C735D">
        <w:rPr>
          <w:bCs w:val="0"/>
          <w:color w:val="0070C0"/>
          <w:sz w:val="20"/>
          <w:szCs w:val="20"/>
          <w:lang w:eastAsia="ru-RU"/>
        </w:rPr>
        <w:t>предложений</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5" w:name="_Ref55336378"/>
      <w:bookmarkStart w:id="146" w:name="_Toc57314676"/>
      <w:bookmarkStart w:id="147" w:name="_Toc69728990"/>
      <w:bookmarkStart w:id="148"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5"/>
      <w:bookmarkEnd w:id="146"/>
      <w:bookmarkEnd w:id="147"/>
      <w:bookmarkEnd w:id="148"/>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2C735D" w:rsidTr="00041361">
        <w:trPr>
          <w:cantSplit/>
          <w:tblHeader/>
        </w:trPr>
        <w:tc>
          <w:tcPr>
            <w:tcW w:w="720" w:type="dxa"/>
          </w:tcPr>
          <w:p w:rsidR="00041361" w:rsidRPr="002C735D" w:rsidRDefault="00041361" w:rsidP="002C735D">
            <w:pPr>
              <w:pStyle w:val="aff5"/>
              <w:spacing w:before="0" w:after="0"/>
              <w:ind w:left="0" w:right="0"/>
              <w:rPr>
                <w:sz w:val="20"/>
                <w:szCs w:val="20"/>
              </w:rPr>
            </w:pPr>
            <w:r w:rsidRPr="002C735D">
              <w:rPr>
                <w:sz w:val="20"/>
                <w:szCs w:val="20"/>
              </w:rPr>
              <w:t>№</w:t>
            </w:r>
          </w:p>
          <w:p w:rsidR="00041361" w:rsidRPr="002C735D" w:rsidRDefault="00041361" w:rsidP="002C735D">
            <w:pPr>
              <w:pStyle w:val="aff5"/>
              <w:spacing w:before="0" w:after="0"/>
              <w:ind w:left="0" w:right="0"/>
              <w:rPr>
                <w:sz w:val="20"/>
                <w:szCs w:val="20"/>
              </w:rPr>
            </w:pPr>
            <w:proofErr w:type="spellStart"/>
            <w:proofErr w:type="gramStart"/>
            <w:r w:rsidRPr="002C735D">
              <w:rPr>
                <w:sz w:val="20"/>
                <w:szCs w:val="20"/>
              </w:rPr>
              <w:t>п</w:t>
            </w:r>
            <w:proofErr w:type="spellEnd"/>
            <w:proofErr w:type="gramEnd"/>
            <w:r w:rsidRPr="002C735D">
              <w:rPr>
                <w:sz w:val="20"/>
                <w:szCs w:val="20"/>
              </w:rPr>
              <w:t>/</w:t>
            </w:r>
            <w:proofErr w:type="spellStart"/>
            <w:r w:rsidRPr="002C735D">
              <w:rPr>
                <w:sz w:val="20"/>
                <w:szCs w:val="20"/>
              </w:rPr>
              <w:t>п</w:t>
            </w:r>
            <w:proofErr w:type="spellEnd"/>
          </w:p>
        </w:tc>
        <w:tc>
          <w:tcPr>
            <w:tcW w:w="4242" w:type="dxa"/>
          </w:tcPr>
          <w:p w:rsidR="00041361" w:rsidRPr="002C735D" w:rsidRDefault="00041361" w:rsidP="002C735D">
            <w:pPr>
              <w:pStyle w:val="aff5"/>
              <w:spacing w:before="0" w:after="0"/>
              <w:ind w:left="0" w:right="0"/>
              <w:rPr>
                <w:sz w:val="20"/>
                <w:szCs w:val="20"/>
              </w:rPr>
            </w:pPr>
            <w:r w:rsidRPr="002C735D">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2C735D" w:rsidRDefault="00041361" w:rsidP="002C735D">
            <w:pPr>
              <w:pStyle w:val="aff5"/>
              <w:spacing w:before="0" w:after="0"/>
              <w:ind w:left="0" w:right="0"/>
              <w:rPr>
                <w:sz w:val="20"/>
                <w:szCs w:val="20"/>
              </w:rPr>
            </w:pPr>
            <w:r w:rsidRPr="002C735D">
              <w:rPr>
                <w:sz w:val="20"/>
                <w:szCs w:val="20"/>
              </w:rPr>
              <w:t>Описание договора</w:t>
            </w:r>
            <w:r w:rsidRPr="002C735D">
              <w:rPr>
                <w:sz w:val="20"/>
                <w:szCs w:val="20"/>
              </w:rPr>
              <w:br/>
              <w:t>(объем и состав поставок, описание основных условий договора)</w:t>
            </w: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r w:rsidRPr="002C735D">
              <w:rPr>
                <w:sz w:val="20"/>
                <w:szCs w:val="20"/>
              </w:rPr>
              <w:t>…</w:t>
            </w: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запроса предложений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59" w:rsidRDefault="00141159">
      <w:pPr>
        <w:spacing w:line="240" w:lineRule="auto"/>
      </w:pPr>
      <w:r>
        <w:separator/>
      </w:r>
    </w:p>
  </w:endnote>
  <w:endnote w:type="continuationSeparator" w:id="0">
    <w:p w:rsidR="00141159" w:rsidRDefault="001411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8" w:rsidRDefault="00173A88" w:rsidP="00A662DE">
    <w:pPr>
      <w:pStyle w:val="aff7"/>
      <w:rPr>
        <w:szCs w:val="18"/>
      </w:rPr>
    </w:pPr>
  </w:p>
  <w:p w:rsidR="00173A88" w:rsidRPr="00441775" w:rsidRDefault="00173A88"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8" w:rsidRDefault="00173A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8" w:rsidRPr="0099627D" w:rsidRDefault="00173A88"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8" w:rsidRDefault="00173A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59" w:rsidRDefault="00141159">
      <w:pPr>
        <w:spacing w:line="240" w:lineRule="auto"/>
      </w:pPr>
      <w:r>
        <w:separator/>
      </w:r>
    </w:p>
  </w:footnote>
  <w:footnote w:type="continuationSeparator" w:id="0">
    <w:p w:rsidR="00141159" w:rsidRDefault="001411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8" w:rsidRDefault="00173A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8" w:rsidRPr="00930031" w:rsidRDefault="00173A88"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8" w:rsidRDefault="00173A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62466"/>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96CE5-AABC-4EF9-9639-E7018B1F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13684</Words>
  <Characters>78004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91505</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User</cp:lastModifiedBy>
  <cp:revision>2</cp:revision>
  <cp:lastPrinted>2022-04-12T06:53:00Z</cp:lastPrinted>
  <dcterms:created xsi:type="dcterms:W3CDTF">2022-04-26T11:27:00Z</dcterms:created>
  <dcterms:modified xsi:type="dcterms:W3CDTF">2022-04-26T11:27:00Z</dcterms:modified>
</cp:coreProperties>
</file>